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CCA5" w14:textId="77777777" w:rsidR="00735C84" w:rsidRDefault="00735C84">
      <w:pPr>
        <w:pStyle w:val="Nagwek3"/>
        <w:jc w:val="center"/>
        <w:rPr>
          <w:sz w:val="20"/>
          <w:szCs w:val="20"/>
        </w:rPr>
      </w:pPr>
    </w:p>
    <w:p w14:paraId="57A28F1C" w14:textId="77777777" w:rsidR="00735C84" w:rsidRDefault="00735C84">
      <w:pPr>
        <w:pStyle w:val="Nagwek3"/>
        <w:jc w:val="center"/>
        <w:rPr>
          <w:b/>
          <w:bCs/>
          <w:color w:val="000000"/>
        </w:rPr>
      </w:pPr>
    </w:p>
    <w:p w14:paraId="125915B8" w14:textId="77777777" w:rsidR="00735C84" w:rsidRPr="00CD1738" w:rsidRDefault="00735C84" w:rsidP="00735C8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D1738">
        <w:rPr>
          <w:color w:val="000000"/>
          <w:sz w:val="22"/>
          <w:szCs w:val="22"/>
        </w:rPr>
        <w:t>.............</w:t>
      </w:r>
      <w:r w:rsidR="00C730B8" w:rsidRPr="00CD1738">
        <w:rPr>
          <w:color w:val="000000"/>
          <w:sz w:val="22"/>
          <w:szCs w:val="22"/>
        </w:rPr>
        <w:t>..........</w:t>
      </w:r>
      <w:r w:rsidRPr="00CD1738">
        <w:rPr>
          <w:color w:val="000000"/>
          <w:sz w:val="22"/>
          <w:szCs w:val="22"/>
        </w:rPr>
        <w:t xml:space="preserve">.............................. </w:t>
      </w:r>
    </w:p>
    <w:p w14:paraId="7EA2EC09" w14:textId="77777777" w:rsidR="00735C84" w:rsidRPr="002204B2" w:rsidRDefault="00C730B8" w:rsidP="00CD1738">
      <w:pPr>
        <w:pStyle w:val="Standard"/>
        <w:spacing w:line="360" w:lineRule="auto"/>
        <w:ind w:left="6664"/>
        <w:jc w:val="center"/>
        <w:rPr>
          <w:i/>
          <w:iCs/>
          <w:sz w:val="18"/>
          <w:szCs w:val="18"/>
        </w:rPr>
      </w:pPr>
      <w:r w:rsidRPr="002204B2">
        <w:rPr>
          <w:i/>
          <w:iCs/>
          <w:sz w:val="18"/>
          <w:szCs w:val="18"/>
        </w:rPr>
        <w:t>(</w:t>
      </w:r>
      <w:r w:rsidR="000D31CD" w:rsidRPr="002204B2">
        <w:rPr>
          <w:i/>
          <w:iCs/>
          <w:sz w:val="18"/>
          <w:szCs w:val="18"/>
        </w:rPr>
        <w:t xml:space="preserve"> </w:t>
      </w:r>
      <w:r w:rsidRPr="002204B2">
        <w:rPr>
          <w:i/>
          <w:iCs/>
          <w:sz w:val="18"/>
          <w:szCs w:val="18"/>
        </w:rPr>
        <w:t>miejscowość, data</w:t>
      </w:r>
      <w:r w:rsidR="000D31CD" w:rsidRPr="002204B2">
        <w:rPr>
          <w:i/>
          <w:iCs/>
          <w:sz w:val="18"/>
          <w:szCs w:val="18"/>
        </w:rPr>
        <w:t xml:space="preserve"> </w:t>
      </w:r>
      <w:r w:rsidRPr="002204B2">
        <w:rPr>
          <w:i/>
          <w:iCs/>
          <w:sz w:val="18"/>
          <w:szCs w:val="18"/>
        </w:rPr>
        <w:t>)</w:t>
      </w:r>
    </w:p>
    <w:p w14:paraId="4B461E50" w14:textId="77777777" w:rsidR="008B1068" w:rsidRPr="008B1068" w:rsidRDefault="008B1068" w:rsidP="008B10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B1068">
        <w:rPr>
          <w:sz w:val="18"/>
          <w:szCs w:val="18"/>
        </w:rPr>
        <w:t>........................................................................</w:t>
      </w:r>
    </w:p>
    <w:p w14:paraId="5C05C571" w14:textId="77777777" w:rsidR="008B1068" w:rsidRPr="008B1068" w:rsidRDefault="0057324A" w:rsidP="008B10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(w</w:t>
      </w:r>
      <w:r w:rsidR="00977C66">
        <w:rPr>
          <w:sz w:val="18"/>
          <w:szCs w:val="18"/>
        </w:rPr>
        <w:t>nioskodawca)</w:t>
      </w:r>
    </w:p>
    <w:p w14:paraId="64746CD8" w14:textId="77777777" w:rsidR="008B1068" w:rsidRPr="00CD1738" w:rsidRDefault="008B1068" w:rsidP="008B10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B1068">
        <w:rPr>
          <w:sz w:val="18"/>
          <w:szCs w:val="18"/>
        </w:rPr>
        <w:t>.......................................................................</w:t>
      </w:r>
      <w:r w:rsidRPr="00CD1738">
        <w:rPr>
          <w:sz w:val="18"/>
          <w:szCs w:val="18"/>
        </w:rPr>
        <w:t>.</w:t>
      </w:r>
    </w:p>
    <w:p w14:paraId="618090C7" w14:textId="77777777" w:rsidR="008B1068" w:rsidRPr="008B1068" w:rsidRDefault="00977C66" w:rsidP="008B10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1C3F1B3B" w14:textId="77777777" w:rsidR="008B1068" w:rsidRPr="008B1068" w:rsidRDefault="00977C66" w:rsidP="008B10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="0057324A">
        <w:rPr>
          <w:sz w:val="18"/>
          <w:szCs w:val="18"/>
        </w:rPr>
        <w:t>a</w:t>
      </w:r>
      <w:r w:rsidR="008B1068" w:rsidRPr="008B1068">
        <w:rPr>
          <w:sz w:val="18"/>
          <w:szCs w:val="18"/>
        </w:rPr>
        <w:t xml:space="preserve">dres </w:t>
      </w:r>
      <w:r>
        <w:rPr>
          <w:sz w:val="18"/>
          <w:szCs w:val="18"/>
        </w:rPr>
        <w:t>, nr telefonu)</w:t>
      </w:r>
    </w:p>
    <w:p w14:paraId="3C04605B" w14:textId="77777777" w:rsidR="008B1068" w:rsidRPr="00CD1738" w:rsidRDefault="00977C66" w:rsidP="008B10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NIP / PESEL </w:t>
      </w:r>
      <w:r w:rsidR="008B1068" w:rsidRPr="008B1068">
        <w:rPr>
          <w:sz w:val="18"/>
          <w:szCs w:val="18"/>
        </w:rPr>
        <w:t xml:space="preserve"> .................................................</w:t>
      </w:r>
      <w:r w:rsidR="00CD1738" w:rsidRPr="00CD1738">
        <w:rPr>
          <w:sz w:val="18"/>
          <w:szCs w:val="18"/>
        </w:rPr>
        <w:t>...............</w:t>
      </w:r>
    </w:p>
    <w:p w14:paraId="0EF14633" w14:textId="77777777" w:rsidR="008B1068" w:rsidRPr="008B1068" w:rsidRDefault="008B1068" w:rsidP="008B1068">
      <w:pPr>
        <w:autoSpaceDE w:val="0"/>
        <w:autoSpaceDN w:val="0"/>
        <w:adjustRightInd w:val="0"/>
        <w:rPr>
          <w:sz w:val="22"/>
          <w:szCs w:val="22"/>
        </w:rPr>
      </w:pPr>
    </w:p>
    <w:p w14:paraId="591EBC69" w14:textId="77777777" w:rsidR="008B1068" w:rsidRPr="00CD1738" w:rsidRDefault="008B1068" w:rsidP="008B1068">
      <w:pPr>
        <w:ind w:left="4963" w:firstLine="709"/>
        <w:rPr>
          <w:b/>
          <w:bCs/>
        </w:rPr>
      </w:pPr>
      <w:r w:rsidRPr="00CD1738">
        <w:rPr>
          <w:b/>
          <w:bCs/>
        </w:rPr>
        <w:t>Wójt Gminy Gizałki</w:t>
      </w:r>
    </w:p>
    <w:p w14:paraId="0B2EF698" w14:textId="77777777" w:rsidR="008B1068" w:rsidRPr="00CD1738" w:rsidRDefault="008B1068" w:rsidP="008B1068">
      <w:pPr>
        <w:ind w:left="4963" w:firstLine="709"/>
        <w:rPr>
          <w:b/>
          <w:bCs/>
        </w:rPr>
      </w:pPr>
      <w:r w:rsidRPr="00CD1738">
        <w:rPr>
          <w:b/>
          <w:bCs/>
        </w:rPr>
        <w:t>ul. Kaliska 28</w:t>
      </w:r>
    </w:p>
    <w:p w14:paraId="23B6CEA8" w14:textId="77777777" w:rsidR="008B1068" w:rsidRPr="00CD1738" w:rsidRDefault="008B1068" w:rsidP="008B1068">
      <w:pPr>
        <w:ind w:left="4963" w:firstLine="709"/>
        <w:rPr>
          <w:b/>
          <w:bCs/>
        </w:rPr>
      </w:pPr>
      <w:r w:rsidRPr="00CD1738">
        <w:rPr>
          <w:b/>
          <w:bCs/>
        </w:rPr>
        <w:t>63-308 Gizałki</w:t>
      </w:r>
    </w:p>
    <w:p w14:paraId="3722C7AB" w14:textId="77777777" w:rsidR="008B1068" w:rsidRPr="00CD1738" w:rsidRDefault="008B1068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C52AD48" w14:textId="77777777" w:rsidR="008B1068" w:rsidRDefault="008B1068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ACE8BE9" w14:textId="77777777" w:rsidR="00022DDC" w:rsidRPr="00CD1738" w:rsidRDefault="00022DDC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0DA1A94" w14:textId="77777777" w:rsidR="008B1068" w:rsidRPr="008B1068" w:rsidRDefault="008B1068" w:rsidP="008B10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1068">
        <w:rPr>
          <w:b/>
          <w:bCs/>
          <w:sz w:val="28"/>
          <w:szCs w:val="28"/>
        </w:rPr>
        <w:t>WNIOSEK</w:t>
      </w:r>
    </w:p>
    <w:p w14:paraId="4A3A4455" w14:textId="77777777" w:rsidR="008B1068" w:rsidRPr="00CD1738" w:rsidRDefault="008B1068" w:rsidP="008B1068">
      <w:pPr>
        <w:autoSpaceDE w:val="0"/>
        <w:autoSpaceDN w:val="0"/>
        <w:adjustRightInd w:val="0"/>
        <w:jc w:val="center"/>
        <w:rPr>
          <w:b/>
          <w:bCs/>
        </w:rPr>
      </w:pPr>
      <w:r w:rsidRPr="008B1068">
        <w:rPr>
          <w:b/>
          <w:bCs/>
        </w:rPr>
        <w:t xml:space="preserve">O WYDANIE ZEZWOLENIA NA LOKALIZACJĘ </w:t>
      </w:r>
      <w:r w:rsidR="00977C66">
        <w:rPr>
          <w:b/>
          <w:bCs/>
        </w:rPr>
        <w:t xml:space="preserve">URZĄDZENIA W DRODZE </w:t>
      </w:r>
      <w:r w:rsidRPr="00CD1738">
        <w:rPr>
          <w:b/>
          <w:bCs/>
        </w:rPr>
        <w:t xml:space="preserve"> </w:t>
      </w:r>
    </w:p>
    <w:p w14:paraId="385C3CEF" w14:textId="77777777" w:rsidR="008B1068" w:rsidRPr="008B1068" w:rsidRDefault="008B1068" w:rsidP="008B10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59A69C7" w14:textId="77777777" w:rsidR="00977C66" w:rsidRDefault="008B1068" w:rsidP="00CD173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B1068">
        <w:rPr>
          <w:sz w:val="22"/>
          <w:szCs w:val="22"/>
        </w:rPr>
        <w:t xml:space="preserve">Wnoszę o wydanie zezwolenia na lokalizację </w:t>
      </w:r>
      <w:r w:rsidR="00977C66">
        <w:rPr>
          <w:sz w:val="22"/>
          <w:szCs w:val="22"/>
        </w:rPr>
        <w:t>w pasie drogowym</w:t>
      </w:r>
      <w:r w:rsidRPr="008B1068">
        <w:rPr>
          <w:sz w:val="22"/>
          <w:szCs w:val="22"/>
        </w:rPr>
        <w:t xml:space="preserve"> drogi </w:t>
      </w:r>
      <w:r w:rsidRPr="00CD1738">
        <w:rPr>
          <w:sz w:val="22"/>
          <w:szCs w:val="22"/>
        </w:rPr>
        <w:t>gminnej</w:t>
      </w:r>
      <w:r w:rsidRPr="008B1068">
        <w:rPr>
          <w:sz w:val="22"/>
          <w:szCs w:val="22"/>
        </w:rPr>
        <w:t xml:space="preserve"> nr .......................</w:t>
      </w:r>
      <w:r w:rsidR="00CD1738">
        <w:rPr>
          <w:sz w:val="22"/>
          <w:szCs w:val="22"/>
        </w:rPr>
        <w:t>.......</w:t>
      </w:r>
      <w:r w:rsidRPr="008B1068">
        <w:rPr>
          <w:sz w:val="22"/>
          <w:szCs w:val="22"/>
        </w:rPr>
        <w:t xml:space="preserve"> </w:t>
      </w:r>
      <w:r w:rsidR="00164A7C">
        <w:rPr>
          <w:sz w:val="22"/>
          <w:szCs w:val="22"/>
        </w:rPr>
        <w:br/>
      </w:r>
      <w:r w:rsidRPr="008B1068">
        <w:rPr>
          <w:sz w:val="22"/>
          <w:szCs w:val="22"/>
        </w:rPr>
        <w:t>w</w:t>
      </w:r>
      <w:r w:rsidR="00CD1738">
        <w:rPr>
          <w:sz w:val="22"/>
          <w:szCs w:val="22"/>
        </w:rPr>
        <w:t xml:space="preserve"> miejscowości</w:t>
      </w:r>
      <w:r w:rsidRPr="008B1068">
        <w:rPr>
          <w:sz w:val="22"/>
          <w:szCs w:val="22"/>
        </w:rPr>
        <w:t xml:space="preserve"> ....................................... </w:t>
      </w:r>
    </w:p>
    <w:p w14:paraId="4FD8BFAC" w14:textId="77777777" w:rsidR="00977C66" w:rsidRDefault="00977C66" w:rsidP="00977C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urządzenia niezwiązanego z funkcjonowaniem drogi</w:t>
      </w:r>
      <w:r w:rsidR="00961151">
        <w:rPr>
          <w:sz w:val="22"/>
          <w:szCs w:val="22"/>
        </w:rPr>
        <w:t xml:space="preserve"> lub potrzebami ruchu drogowego</w:t>
      </w:r>
      <w:r>
        <w:rPr>
          <w:sz w:val="22"/>
          <w:szCs w:val="22"/>
        </w:rPr>
        <w:t xml:space="preserve"> tj. </w:t>
      </w:r>
    </w:p>
    <w:p w14:paraId="493E1528" w14:textId="77777777" w:rsidR="008B1068" w:rsidRPr="008B1068" w:rsidRDefault="00977C66" w:rsidP="00977C6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E7A0B" w14:textId="77777777" w:rsidR="00977C66" w:rsidRDefault="00977C66" w:rsidP="00977C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Szczegółowe uzasadnienie konieczności lokalizacji w/w urządzenia w pasie drogowym:</w:t>
      </w:r>
    </w:p>
    <w:p w14:paraId="3F5CE205" w14:textId="77777777" w:rsidR="00977C66" w:rsidRPr="008B1068" w:rsidRDefault="00977C66" w:rsidP="00977C6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7B48D" w14:textId="77777777" w:rsidR="008B1068" w:rsidRPr="00CD1738" w:rsidRDefault="008B1068" w:rsidP="00CD173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4B68426" w14:textId="77777777" w:rsidR="008B1068" w:rsidRPr="00CD1738" w:rsidRDefault="008B1068" w:rsidP="00CD173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48F89A78" w14:textId="77777777" w:rsidR="00CD1738" w:rsidRDefault="00CD1738" w:rsidP="008B1068">
      <w:pPr>
        <w:autoSpaceDE w:val="0"/>
        <w:autoSpaceDN w:val="0"/>
        <w:adjustRightInd w:val="0"/>
        <w:rPr>
          <w:sz w:val="22"/>
          <w:szCs w:val="22"/>
        </w:rPr>
      </w:pPr>
    </w:p>
    <w:p w14:paraId="044AC052" w14:textId="77777777" w:rsidR="00CD1738" w:rsidRDefault="00CD1738" w:rsidP="008B1068">
      <w:pPr>
        <w:autoSpaceDE w:val="0"/>
        <w:autoSpaceDN w:val="0"/>
        <w:adjustRightInd w:val="0"/>
        <w:rPr>
          <w:sz w:val="22"/>
          <w:szCs w:val="22"/>
        </w:rPr>
      </w:pPr>
    </w:p>
    <w:p w14:paraId="42C0AB48" w14:textId="77777777" w:rsidR="00164A7C" w:rsidRDefault="008B1068" w:rsidP="00164A7C">
      <w:pPr>
        <w:autoSpaceDE w:val="0"/>
        <w:autoSpaceDN w:val="0"/>
        <w:adjustRightInd w:val="0"/>
        <w:ind w:left="4963" w:firstLine="709"/>
        <w:rPr>
          <w:sz w:val="22"/>
          <w:szCs w:val="22"/>
        </w:rPr>
      </w:pPr>
      <w:r w:rsidRPr="008B1068">
        <w:rPr>
          <w:sz w:val="22"/>
          <w:szCs w:val="22"/>
        </w:rPr>
        <w:t>........................................................</w:t>
      </w:r>
    </w:p>
    <w:p w14:paraId="7477CA69" w14:textId="77777777" w:rsidR="008B1068" w:rsidRPr="008B1068" w:rsidRDefault="00164A7C" w:rsidP="00164A7C">
      <w:pPr>
        <w:autoSpaceDE w:val="0"/>
        <w:autoSpaceDN w:val="0"/>
        <w:adjustRightInd w:val="0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B1068" w:rsidRPr="008B1068">
        <w:rPr>
          <w:sz w:val="22"/>
          <w:szCs w:val="22"/>
        </w:rPr>
        <w:t>( podpis wnioskodawcy</w:t>
      </w:r>
      <w:r w:rsidR="00CD1738">
        <w:rPr>
          <w:sz w:val="22"/>
          <w:szCs w:val="22"/>
        </w:rPr>
        <w:t xml:space="preserve"> </w:t>
      </w:r>
      <w:r w:rsidR="008B1068" w:rsidRPr="008B1068">
        <w:rPr>
          <w:sz w:val="22"/>
          <w:szCs w:val="22"/>
        </w:rPr>
        <w:t>)</w:t>
      </w:r>
    </w:p>
    <w:p w14:paraId="329D1582" w14:textId="77777777" w:rsidR="00CD1738" w:rsidRDefault="00CD1738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F4EDD57" w14:textId="77777777" w:rsidR="00CD1738" w:rsidRDefault="00CD1738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F8E2687" w14:textId="77777777" w:rsidR="008B1068" w:rsidRDefault="008B1068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B68CD4E" w14:textId="77777777" w:rsidR="00977C66" w:rsidRDefault="00977C66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E98EF04" w14:textId="77777777" w:rsidR="00CD1738" w:rsidRPr="00CD1738" w:rsidRDefault="00CD1738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C1669CE" w14:textId="77777777" w:rsidR="008B1068" w:rsidRPr="008B1068" w:rsidRDefault="008B1068" w:rsidP="008B1068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8B1068">
        <w:rPr>
          <w:b/>
          <w:bCs/>
          <w:sz w:val="18"/>
          <w:szCs w:val="18"/>
          <w:u w:val="single"/>
        </w:rPr>
        <w:t>Do niniejszego wniosku załączam:</w:t>
      </w:r>
    </w:p>
    <w:p w14:paraId="02E5FFB2" w14:textId="77777777" w:rsidR="008B1068" w:rsidRPr="008B1068" w:rsidRDefault="00CD1738" w:rsidP="00164A7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8B1068" w:rsidRPr="008B1068">
        <w:rPr>
          <w:sz w:val="18"/>
          <w:szCs w:val="18"/>
        </w:rPr>
        <w:t xml:space="preserve">) plan sytuacyjno-wysokościowy w skali 1:500 lub 1:1000 z </w:t>
      </w:r>
      <w:r w:rsidR="00977C66">
        <w:rPr>
          <w:sz w:val="18"/>
          <w:szCs w:val="18"/>
        </w:rPr>
        <w:t>proponowana lokalizacją projektowanego urządzenia i jego parametrami</w:t>
      </w:r>
      <w:r w:rsidR="006D3024">
        <w:rPr>
          <w:sz w:val="18"/>
          <w:szCs w:val="18"/>
        </w:rPr>
        <w:t xml:space="preserve"> – 2 egz.</w:t>
      </w:r>
      <w:r w:rsidR="008B1068" w:rsidRPr="008B1068">
        <w:rPr>
          <w:sz w:val="18"/>
          <w:szCs w:val="18"/>
        </w:rPr>
        <w:t>;</w:t>
      </w:r>
    </w:p>
    <w:p w14:paraId="4C8F0CE1" w14:textId="77777777" w:rsidR="008B1068" w:rsidRPr="008B1068" w:rsidRDefault="00CD1738" w:rsidP="00164A7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8B1068" w:rsidRPr="008B1068">
        <w:rPr>
          <w:sz w:val="18"/>
          <w:szCs w:val="18"/>
        </w:rPr>
        <w:t xml:space="preserve">) </w:t>
      </w:r>
      <w:r w:rsidR="00977C66">
        <w:rPr>
          <w:sz w:val="18"/>
          <w:szCs w:val="18"/>
        </w:rPr>
        <w:t>opłata skarbowa za pełnomocnictwo w kwocie 17,00 zł (jeżeli jest wymagana)</w:t>
      </w:r>
    </w:p>
    <w:p w14:paraId="26EDFCF1" w14:textId="77777777" w:rsidR="00977C66" w:rsidRPr="008B1068" w:rsidRDefault="00977C66" w:rsidP="00164A7C">
      <w:pPr>
        <w:autoSpaceDE w:val="0"/>
        <w:autoSpaceDN w:val="0"/>
        <w:adjustRightInd w:val="0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Pouczenie</w:t>
      </w:r>
      <w:r w:rsidRPr="008B1068">
        <w:rPr>
          <w:b/>
          <w:bCs/>
          <w:sz w:val="18"/>
          <w:szCs w:val="18"/>
          <w:u w:val="single"/>
        </w:rPr>
        <w:t>:</w:t>
      </w:r>
    </w:p>
    <w:p w14:paraId="130D74EF" w14:textId="77777777" w:rsidR="00CD1738" w:rsidRDefault="00977C66" w:rsidP="00164A7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 decyzję zezwalającą na lokalizację w pasie drogowym urządzenia niezwiązanego z funkcjonowaniem </w:t>
      </w:r>
      <w:r w:rsidR="007C7374">
        <w:rPr>
          <w:sz w:val="18"/>
          <w:szCs w:val="18"/>
        </w:rPr>
        <w:t>drogi winien wystąpić właściciel</w:t>
      </w:r>
      <w:r>
        <w:rPr>
          <w:sz w:val="18"/>
          <w:szCs w:val="18"/>
        </w:rPr>
        <w:t xml:space="preserve"> tego urządzenia lub upoważniona przez niego osoba (wymagane jest imienne pełnomocnictwo) i opłata skarbowa od pełnomocnictwa.</w:t>
      </w:r>
    </w:p>
    <w:p w14:paraId="064B9DF7" w14:textId="77777777" w:rsidR="00C8037F" w:rsidRPr="00CD1738" w:rsidRDefault="00C8037F" w:rsidP="00C8037F">
      <w:pPr>
        <w:rPr>
          <w:sz w:val="22"/>
          <w:szCs w:val="22"/>
        </w:rPr>
      </w:pPr>
    </w:p>
    <w:p w14:paraId="1DF7B57E" w14:textId="77777777" w:rsidR="00735C84" w:rsidRDefault="00735C84">
      <w:pPr>
        <w:rPr>
          <w:sz w:val="22"/>
          <w:szCs w:val="22"/>
        </w:rPr>
      </w:pPr>
    </w:p>
    <w:p w14:paraId="42FA756B" w14:textId="77777777" w:rsidR="009C7740" w:rsidRDefault="009C7740">
      <w:pPr>
        <w:rPr>
          <w:sz w:val="22"/>
          <w:szCs w:val="22"/>
        </w:rPr>
      </w:pPr>
    </w:p>
    <w:p w14:paraId="1D777120" w14:textId="77777777" w:rsidR="009C7740" w:rsidRDefault="009C7740">
      <w:pPr>
        <w:rPr>
          <w:sz w:val="22"/>
          <w:szCs w:val="22"/>
        </w:rPr>
      </w:pPr>
    </w:p>
    <w:p w14:paraId="0A3B97A5" w14:textId="77777777" w:rsidR="00977C66" w:rsidRDefault="00977C66">
      <w:pPr>
        <w:rPr>
          <w:sz w:val="22"/>
          <w:szCs w:val="22"/>
        </w:rPr>
      </w:pPr>
    </w:p>
    <w:p w14:paraId="2B353F34" w14:textId="77777777" w:rsidR="009C7740" w:rsidRDefault="009C7740" w:rsidP="00164A7C">
      <w:pPr>
        <w:jc w:val="center"/>
        <w:rPr>
          <w:sz w:val="22"/>
          <w:szCs w:val="22"/>
        </w:rPr>
      </w:pPr>
    </w:p>
    <w:p w14:paraId="34C67273" w14:textId="77777777" w:rsidR="009C7740" w:rsidRPr="00CE6DF2" w:rsidRDefault="009C7740" w:rsidP="00164A7C">
      <w:pPr>
        <w:jc w:val="center"/>
        <w:rPr>
          <w:b/>
          <w:sz w:val="21"/>
          <w:szCs w:val="21"/>
        </w:rPr>
      </w:pPr>
      <w:r w:rsidRPr="00CE6DF2">
        <w:rPr>
          <w:b/>
          <w:sz w:val="21"/>
          <w:szCs w:val="21"/>
        </w:rPr>
        <w:t>KLAUZULA INFORMACYJNA</w:t>
      </w:r>
    </w:p>
    <w:p w14:paraId="3C218756" w14:textId="77777777" w:rsidR="009C7740" w:rsidRPr="00CE6DF2" w:rsidRDefault="009C7740" w:rsidP="009C7740">
      <w:pPr>
        <w:jc w:val="both"/>
        <w:rPr>
          <w:b/>
          <w:bCs/>
          <w:sz w:val="21"/>
          <w:szCs w:val="21"/>
        </w:rPr>
      </w:pPr>
    </w:p>
    <w:p w14:paraId="6D51B4BF" w14:textId="77777777" w:rsidR="009C7740" w:rsidRPr="00CE6DF2" w:rsidRDefault="009C7740" w:rsidP="009C7740">
      <w:pPr>
        <w:jc w:val="both"/>
        <w:rPr>
          <w:sz w:val="21"/>
          <w:szCs w:val="21"/>
        </w:rPr>
      </w:pPr>
      <w:r w:rsidRPr="00CE6DF2">
        <w:rPr>
          <w:sz w:val="21"/>
          <w:szCs w:val="21"/>
        </w:rPr>
        <w:t xml:space="preserve">Zgodnie z art. 13 ust. 1 i ust. 2 Rozporządzenia Parlamentu Europejskiego i Rady (UE) 2016/679 z dnia </w:t>
      </w:r>
      <w:r w:rsidR="00164A7C">
        <w:rPr>
          <w:sz w:val="21"/>
          <w:szCs w:val="21"/>
        </w:rPr>
        <w:br/>
      </w:r>
      <w:r w:rsidRPr="00CE6DF2">
        <w:rPr>
          <w:sz w:val="21"/>
          <w:szCs w:val="21"/>
        </w:rPr>
        <w:t xml:space="preserve">27 kwietnia 2016 r. w sprawie ochrony osób fizycznych w związku z przetwarzaniem danych osobowych </w:t>
      </w:r>
      <w:r>
        <w:rPr>
          <w:sz w:val="21"/>
          <w:szCs w:val="21"/>
        </w:rPr>
        <w:t xml:space="preserve">                       </w:t>
      </w:r>
      <w:r w:rsidRPr="00CE6DF2">
        <w:rPr>
          <w:sz w:val="21"/>
          <w:szCs w:val="21"/>
        </w:rPr>
        <w:t>i w sprawie swobodnego przepływu takich danych oraz uchylenia dyrektywy 95/46/WE, zwanym dalej RODO, informuje, że:</w:t>
      </w:r>
    </w:p>
    <w:p w14:paraId="729000AA" w14:textId="77777777" w:rsidR="009C7740" w:rsidRPr="00CE6DF2" w:rsidRDefault="009C7740" w:rsidP="009C7740">
      <w:pPr>
        <w:jc w:val="both"/>
        <w:rPr>
          <w:sz w:val="21"/>
          <w:szCs w:val="21"/>
        </w:rPr>
      </w:pPr>
    </w:p>
    <w:p w14:paraId="19766E93" w14:textId="77777777" w:rsidR="009C7740" w:rsidRPr="00CE6DF2" w:rsidRDefault="009C7740" w:rsidP="009C7740">
      <w:pPr>
        <w:numPr>
          <w:ilvl w:val="0"/>
          <w:numId w:val="27"/>
        </w:numPr>
        <w:suppressAutoHyphens/>
        <w:jc w:val="both"/>
        <w:rPr>
          <w:sz w:val="21"/>
          <w:szCs w:val="21"/>
        </w:rPr>
      </w:pPr>
      <w:r w:rsidRPr="00CE6DF2">
        <w:rPr>
          <w:sz w:val="21"/>
          <w:szCs w:val="21"/>
        </w:rPr>
        <w:t>Administratorem Pani/Pana danych osobowych przetwarzanych w  Urzędzie Gminy w Gizałkach jest Wójt Gminy</w:t>
      </w:r>
      <w:r w:rsidR="003F7A39">
        <w:rPr>
          <w:sz w:val="21"/>
          <w:szCs w:val="21"/>
        </w:rPr>
        <w:t xml:space="preserve"> Gizałki,</w:t>
      </w:r>
      <w:r w:rsidRPr="00CE6DF2">
        <w:rPr>
          <w:sz w:val="21"/>
          <w:szCs w:val="21"/>
        </w:rPr>
        <w:t xml:space="preserve"> ul. Kaliska 28, 63-308 Gizałki. </w:t>
      </w:r>
    </w:p>
    <w:p w14:paraId="6F7CB7C5" w14:textId="77777777" w:rsidR="009C7740" w:rsidRPr="00CE6DF2" w:rsidRDefault="009C7740" w:rsidP="009C7740">
      <w:pPr>
        <w:ind w:left="720"/>
        <w:jc w:val="both"/>
        <w:rPr>
          <w:sz w:val="21"/>
          <w:szCs w:val="21"/>
        </w:rPr>
      </w:pPr>
    </w:p>
    <w:p w14:paraId="1EA2ED84" w14:textId="77777777" w:rsidR="009C7740" w:rsidRPr="00CE6DF2" w:rsidRDefault="009C7740" w:rsidP="009C7740">
      <w:pPr>
        <w:numPr>
          <w:ilvl w:val="0"/>
          <w:numId w:val="27"/>
        </w:numPr>
        <w:suppressAutoHyphens/>
        <w:jc w:val="both"/>
        <w:rPr>
          <w:sz w:val="21"/>
          <w:szCs w:val="21"/>
        </w:rPr>
      </w:pPr>
      <w:r w:rsidRPr="00CE6DF2">
        <w:rPr>
          <w:sz w:val="21"/>
          <w:szCs w:val="21"/>
        </w:rPr>
        <w:t xml:space="preserve">Inspektorem Ochrony Danych Osobowych jest Pani Ewa Galińska, tel. 531 641 425, e-mail: </w:t>
      </w:r>
      <w:hyperlink r:id="rId6" w:history="1">
        <w:r w:rsidRPr="00CE6DF2">
          <w:rPr>
            <w:rStyle w:val="Hipercze"/>
            <w:sz w:val="21"/>
            <w:szCs w:val="21"/>
          </w:rPr>
          <w:t>inspektor@osdidk.pl</w:t>
        </w:r>
      </w:hyperlink>
    </w:p>
    <w:p w14:paraId="6B7E989F" w14:textId="77777777" w:rsidR="009C7740" w:rsidRPr="00CE6DF2" w:rsidRDefault="009C7740" w:rsidP="009C7740">
      <w:pPr>
        <w:pStyle w:val="Akapitzlist"/>
        <w:rPr>
          <w:sz w:val="21"/>
          <w:szCs w:val="21"/>
          <w:lang w:eastAsia="pl-PL"/>
        </w:rPr>
      </w:pPr>
    </w:p>
    <w:p w14:paraId="72B20A63" w14:textId="77777777" w:rsidR="009C7740" w:rsidRPr="00CE6DF2" w:rsidRDefault="009C7740" w:rsidP="009C7740">
      <w:pPr>
        <w:numPr>
          <w:ilvl w:val="0"/>
          <w:numId w:val="27"/>
        </w:numPr>
        <w:suppressAutoHyphens/>
        <w:jc w:val="both"/>
        <w:rPr>
          <w:sz w:val="21"/>
          <w:szCs w:val="21"/>
        </w:rPr>
      </w:pPr>
      <w:r w:rsidRPr="00CE6DF2">
        <w:rPr>
          <w:sz w:val="21"/>
          <w:szCs w:val="21"/>
        </w:rPr>
        <w:t xml:space="preserve">Państwa dane osobowe będą przetwarzane w celu realizacji zadań publicznych zgodnie z art. 6  ust. 1 </w:t>
      </w:r>
      <w:r w:rsidR="00164A7C">
        <w:rPr>
          <w:sz w:val="21"/>
          <w:szCs w:val="21"/>
        </w:rPr>
        <w:br/>
      </w:r>
      <w:r w:rsidRPr="00CE6DF2">
        <w:rPr>
          <w:sz w:val="21"/>
          <w:szCs w:val="21"/>
        </w:rPr>
        <w:t xml:space="preserve">lit. c RODO (tj. przetwarzanie jest niezbędne do wypełnienia obowiązku prawnego ciążącego na administratorze) i art. 6 ust. 1 lit. e RODO (tj. przetwarzanie jest niezbędne do wykonania zadania realizowanego w interesie publicznym lub  w ramach sprawowania władzy publicznej powierzonej administratorowi) z zakresu administracji samorządowej lub administracji rządowej nałożonych ustawą z dnia </w:t>
      </w:r>
      <w:r w:rsidRPr="00CE6DF2">
        <w:rPr>
          <w:spacing w:val="3"/>
          <w:sz w:val="21"/>
          <w:szCs w:val="21"/>
        </w:rPr>
        <w:t>14 czerwca 1960  r.</w:t>
      </w:r>
      <w:r w:rsidR="003F7A39">
        <w:rPr>
          <w:spacing w:val="3"/>
          <w:sz w:val="21"/>
          <w:szCs w:val="21"/>
        </w:rPr>
        <w:t xml:space="preserve"> </w:t>
      </w:r>
      <w:r w:rsidRPr="00CE6DF2">
        <w:rPr>
          <w:spacing w:val="3"/>
          <w:sz w:val="21"/>
          <w:szCs w:val="21"/>
        </w:rPr>
        <w:t xml:space="preserve">- Kodeks </w:t>
      </w:r>
      <w:r w:rsidR="003F7A39">
        <w:rPr>
          <w:spacing w:val="3"/>
          <w:sz w:val="21"/>
          <w:szCs w:val="21"/>
        </w:rPr>
        <w:t>p</w:t>
      </w:r>
      <w:r w:rsidRPr="00CE6DF2">
        <w:rPr>
          <w:spacing w:val="3"/>
          <w:sz w:val="21"/>
          <w:szCs w:val="21"/>
        </w:rPr>
        <w:t xml:space="preserve">ostępowania </w:t>
      </w:r>
      <w:r w:rsidR="003F7A39">
        <w:rPr>
          <w:spacing w:val="3"/>
          <w:sz w:val="21"/>
          <w:szCs w:val="21"/>
        </w:rPr>
        <w:t>a</w:t>
      </w:r>
      <w:r w:rsidRPr="00CE6DF2">
        <w:rPr>
          <w:spacing w:val="3"/>
          <w:sz w:val="21"/>
          <w:szCs w:val="21"/>
        </w:rPr>
        <w:t>dministracyjnego</w:t>
      </w:r>
      <w:r w:rsidRPr="00CE6DF2">
        <w:rPr>
          <w:spacing w:val="7"/>
          <w:sz w:val="21"/>
          <w:szCs w:val="21"/>
        </w:rPr>
        <w:t>,</w:t>
      </w:r>
      <w:r w:rsidR="003F7A39">
        <w:rPr>
          <w:spacing w:val="7"/>
          <w:sz w:val="21"/>
          <w:szCs w:val="21"/>
        </w:rPr>
        <w:t xml:space="preserve"> oraz</w:t>
      </w:r>
      <w:r w:rsidRPr="00CE6DF2">
        <w:rPr>
          <w:spacing w:val="3"/>
          <w:sz w:val="21"/>
          <w:szCs w:val="21"/>
        </w:rPr>
        <w:t xml:space="preserve"> ustawą z dnia 21 marca 1985 r. o drogach publicznych</w:t>
      </w:r>
      <w:r w:rsidRPr="00CE6DF2">
        <w:rPr>
          <w:sz w:val="21"/>
          <w:szCs w:val="21"/>
        </w:rPr>
        <w:t>.</w:t>
      </w:r>
    </w:p>
    <w:p w14:paraId="33457745" w14:textId="77777777" w:rsidR="009C7740" w:rsidRPr="00CE6DF2" w:rsidRDefault="009C7740" w:rsidP="009C7740">
      <w:pPr>
        <w:shd w:val="clear" w:color="auto" w:fill="FFFFFF"/>
        <w:tabs>
          <w:tab w:val="left" w:pos="134"/>
          <w:tab w:val="num" w:pos="494"/>
        </w:tabs>
        <w:spacing w:line="235" w:lineRule="exact"/>
        <w:ind w:left="494" w:hanging="360"/>
        <w:rPr>
          <w:sz w:val="21"/>
          <w:szCs w:val="21"/>
        </w:rPr>
      </w:pPr>
      <w:r w:rsidRPr="00CE6DF2">
        <w:rPr>
          <w:sz w:val="21"/>
          <w:szCs w:val="21"/>
        </w:rPr>
        <w:t xml:space="preserve">             </w:t>
      </w:r>
    </w:p>
    <w:p w14:paraId="0AFD5CEC" w14:textId="77777777" w:rsidR="009C7740" w:rsidRPr="00CE6DF2" w:rsidRDefault="009C7740" w:rsidP="009C7740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sz w:val="21"/>
          <w:szCs w:val="21"/>
          <w:lang w:eastAsia="pl-PL"/>
        </w:rPr>
      </w:pPr>
      <w:r w:rsidRPr="00CE6DF2">
        <w:rPr>
          <w:sz w:val="21"/>
          <w:szCs w:val="21"/>
          <w:lang w:eastAsia="pl-PL"/>
        </w:rPr>
        <w:t>Państwa dane osobowe będą przetwarzane przez okres niezbędny na załatwienie sprawy będącej następstwem prowadzonego postępowania administracyjnego, udzielenia informacji na wniosek, rozpatrzenia wniosku lub skargi. Zgodnie z terminem określonym w instrukcji kancelaryjnej.</w:t>
      </w:r>
    </w:p>
    <w:p w14:paraId="34E28ED2" w14:textId="77777777" w:rsidR="009C7740" w:rsidRPr="00CE6DF2" w:rsidRDefault="009C7740" w:rsidP="009C7740">
      <w:pPr>
        <w:spacing w:line="276" w:lineRule="auto"/>
        <w:jc w:val="both"/>
        <w:rPr>
          <w:sz w:val="21"/>
          <w:szCs w:val="21"/>
        </w:rPr>
      </w:pPr>
    </w:p>
    <w:p w14:paraId="728DD3E5" w14:textId="77777777" w:rsidR="009C7740" w:rsidRPr="00CE6DF2" w:rsidRDefault="009C7740" w:rsidP="009C7740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sz w:val="21"/>
          <w:szCs w:val="21"/>
          <w:lang w:eastAsia="pl-PL"/>
        </w:rPr>
      </w:pPr>
      <w:r w:rsidRPr="00CE6DF2">
        <w:rPr>
          <w:sz w:val="21"/>
          <w:szCs w:val="21"/>
          <w:lang w:eastAsia="pl-PL"/>
        </w:rPr>
        <w:t xml:space="preserve">Państwa dane osobowe </w:t>
      </w:r>
      <w:r w:rsidRPr="00CE6DF2">
        <w:rPr>
          <w:sz w:val="21"/>
          <w:szCs w:val="21"/>
        </w:rPr>
        <w:t xml:space="preserve">mogą być udostępniane zgodnie z odrębnymi przepisami służbom, organom administracji publicznej, prokuraturze oraz innym podmiotom, jeżeli wykażą w tym interes prawny </w:t>
      </w:r>
      <w:r w:rsidR="00164A7C">
        <w:rPr>
          <w:sz w:val="21"/>
          <w:szCs w:val="21"/>
        </w:rPr>
        <w:br/>
      </w:r>
      <w:r w:rsidRPr="00CE6DF2">
        <w:rPr>
          <w:sz w:val="21"/>
          <w:szCs w:val="21"/>
        </w:rPr>
        <w:t>w otrzymaniu danych.</w:t>
      </w:r>
    </w:p>
    <w:p w14:paraId="4606EE94" w14:textId="77777777" w:rsidR="009C7740" w:rsidRPr="00CE6DF2" w:rsidRDefault="009C7740" w:rsidP="009C7740">
      <w:pPr>
        <w:rPr>
          <w:sz w:val="21"/>
          <w:szCs w:val="21"/>
        </w:rPr>
      </w:pPr>
    </w:p>
    <w:p w14:paraId="12FB7D4F" w14:textId="77777777" w:rsidR="009C7740" w:rsidRPr="00CE6DF2" w:rsidRDefault="009C7740" w:rsidP="009C7740">
      <w:pPr>
        <w:numPr>
          <w:ilvl w:val="0"/>
          <w:numId w:val="27"/>
        </w:numPr>
        <w:spacing w:after="160" w:line="252" w:lineRule="auto"/>
        <w:jc w:val="both"/>
        <w:rPr>
          <w:sz w:val="21"/>
          <w:szCs w:val="21"/>
        </w:rPr>
      </w:pPr>
      <w:r w:rsidRPr="00CE6DF2">
        <w:rPr>
          <w:sz w:val="21"/>
          <w:szCs w:val="21"/>
        </w:rPr>
        <w:t>Pani/Pana dane osobowe nie będą przekazywane do państw trzecich lub organizacji międzynarodowych.</w:t>
      </w:r>
    </w:p>
    <w:p w14:paraId="5502F57F" w14:textId="77777777" w:rsidR="009C7740" w:rsidRPr="00CE6DF2" w:rsidRDefault="009C7740" w:rsidP="009C7740">
      <w:pPr>
        <w:numPr>
          <w:ilvl w:val="0"/>
          <w:numId w:val="27"/>
        </w:numPr>
        <w:spacing w:after="160" w:line="252" w:lineRule="auto"/>
        <w:jc w:val="both"/>
        <w:rPr>
          <w:sz w:val="21"/>
          <w:szCs w:val="21"/>
        </w:rPr>
      </w:pPr>
      <w:r w:rsidRPr="00CE6DF2">
        <w:rPr>
          <w:sz w:val="21"/>
          <w:szCs w:val="21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6D90F302" w14:textId="77777777" w:rsidR="009C7740" w:rsidRPr="00CE6DF2" w:rsidRDefault="009C7740" w:rsidP="009C7740">
      <w:pPr>
        <w:numPr>
          <w:ilvl w:val="0"/>
          <w:numId w:val="27"/>
        </w:numPr>
        <w:spacing w:after="160" w:line="252" w:lineRule="auto"/>
        <w:jc w:val="both"/>
        <w:rPr>
          <w:sz w:val="21"/>
          <w:szCs w:val="21"/>
        </w:rPr>
      </w:pPr>
      <w:r w:rsidRPr="00CE6DF2">
        <w:rPr>
          <w:sz w:val="21"/>
          <w:szCs w:val="21"/>
        </w:rPr>
        <w:t>W związku z  przetwarzaniem Pani/Pana danych osobowych przysługuje Pani/Panu prawo wniesienia skargi do organu nadzorczego, tj. Prezesa Urzędu Ochrony Danych</w:t>
      </w:r>
      <w:r w:rsidR="003F7A39">
        <w:rPr>
          <w:sz w:val="21"/>
          <w:szCs w:val="21"/>
        </w:rPr>
        <w:t xml:space="preserve"> Osobowych</w:t>
      </w:r>
      <w:r w:rsidRPr="00CE6DF2">
        <w:rPr>
          <w:sz w:val="21"/>
          <w:szCs w:val="21"/>
        </w:rPr>
        <w:t>.</w:t>
      </w:r>
    </w:p>
    <w:p w14:paraId="6CC786D0" w14:textId="77777777" w:rsidR="009C7740" w:rsidRPr="00CE6DF2" w:rsidRDefault="009C7740" w:rsidP="009C7740">
      <w:pPr>
        <w:numPr>
          <w:ilvl w:val="0"/>
          <w:numId w:val="27"/>
        </w:numPr>
        <w:spacing w:after="160" w:line="259" w:lineRule="auto"/>
        <w:jc w:val="both"/>
        <w:rPr>
          <w:sz w:val="21"/>
          <w:szCs w:val="21"/>
        </w:rPr>
      </w:pPr>
      <w:r w:rsidRPr="00CE6DF2">
        <w:rPr>
          <w:sz w:val="21"/>
          <w:szCs w:val="21"/>
        </w:rPr>
        <w:t>Podanie danych osobowych jest wymogiem ustawowym i jest Pani/Pan zobowiązana/y do ich podania; w przypadku niepodania danych osobowych niemożliwe będzie wydanie decyzji.</w:t>
      </w:r>
    </w:p>
    <w:p w14:paraId="3D8BD9C4" w14:textId="77777777" w:rsidR="009C7740" w:rsidRDefault="009C7740" w:rsidP="009C7740">
      <w:pPr>
        <w:numPr>
          <w:ilvl w:val="0"/>
          <w:numId w:val="27"/>
        </w:numPr>
        <w:spacing w:after="160" w:line="252" w:lineRule="auto"/>
        <w:jc w:val="both"/>
        <w:rPr>
          <w:sz w:val="21"/>
          <w:szCs w:val="21"/>
        </w:rPr>
      </w:pPr>
      <w:r w:rsidRPr="00CE6DF2">
        <w:rPr>
          <w:sz w:val="21"/>
          <w:szCs w:val="21"/>
        </w:rPr>
        <w:t xml:space="preserve">Pani/Pana dane osobowe nie będą przetwarzane w sposób zautomatyzowany w tym również nie będą wykorzystywane do profilowania. </w:t>
      </w:r>
    </w:p>
    <w:p w14:paraId="392E05F3" w14:textId="77777777" w:rsidR="003F7A39" w:rsidRDefault="003F7A39" w:rsidP="003F7A39">
      <w:pPr>
        <w:spacing w:after="160" w:line="252" w:lineRule="auto"/>
        <w:jc w:val="both"/>
        <w:rPr>
          <w:sz w:val="21"/>
          <w:szCs w:val="21"/>
        </w:rPr>
      </w:pPr>
    </w:p>
    <w:p w14:paraId="35A71BA3" w14:textId="77777777" w:rsidR="003F7A39" w:rsidRDefault="003F7A39" w:rsidP="003F7A39">
      <w:pPr>
        <w:spacing w:after="160" w:line="252" w:lineRule="auto"/>
        <w:jc w:val="both"/>
        <w:rPr>
          <w:sz w:val="21"/>
          <w:szCs w:val="21"/>
        </w:rPr>
      </w:pPr>
    </w:p>
    <w:p w14:paraId="66DC0651" w14:textId="77777777" w:rsidR="003F7A39" w:rsidRDefault="003F7A39" w:rsidP="003F7A39">
      <w:pPr>
        <w:ind w:left="5672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1EB43EB" w14:textId="77777777" w:rsidR="003F7A39" w:rsidRPr="00CE6DF2" w:rsidRDefault="00164A7C" w:rsidP="003F7A39">
      <w:pPr>
        <w:ind w:left="567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3F7A39">
        <w:rPr>
          <w:sz w:val="21"/>
          <w:szCs w:val="21"/>
        </w:rPr>
        <w:t>(data i czytelny podpis)</w:t>
      </w:r>
    </w:p>
    <w:p w14:paraId="599956D3" w14:textId="77777777" w:rsidR="009C7740" w:rsidRPr="00CD1738" w:rsidRDefault="009C7740">
      <w:pPr>
        <w:rPr>
          <w:sz w:val="22"/>
          <w:szCs w:val="22"/>
        </w:rPr>
      </w:pPr>
    </w:p>
    <w:p w14:paraId="6AA4CF4A" w14:textId="77777777" w:rsidR="008B1068" w:rsidRPr="00CD1738" w:rsidRDefault="008B1068">
      <w:pPr>
        <w:rPr>
          <w:sz w:val="22"/>
          <w:szCs w:val="22"/>
        </w:rPr>
      </w:pPr>
    </w:p>
    <w:sectPr w:rsidR="008B1068" w:rsidRPr="00CD1738">
      <w:type w:val="continuous"/>
      <w:pgSz w:w="11906" w:h="16838"/>
      <w:pgMar w:top="964" w:right="964" w:bottom="85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6" w15:restartNumberingAfterBreak="0">
    <w:nsid w:val="05180901"/>
    <w:multiLevelType w:val="multilevel"/>
    <w:tmpl w:val="5EECF63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7" w15:restartNumberingAfterBreak="0">
    <w:nsid w:val="05762C6A"/>
    <w:multiLevelType w:val="multilevel"/>
    <w:tmpl w:val="32A8D60A"/>
    <w:lvl w:ilvl="0">
      <w:start w:val="4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6A060CE"/>
    <w:multiLevelType w:val="multilevel"/>
    <w:tmpl w:val="05501F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 w15:restartNumberingAfterBreak="0">
    <w:nsid w:val="09E661F6"/>
    <w:multiLevelType w:val="hybridMultilevel"/>
    <w:tmpl w:val="E9C23BC2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DF7CC5"/>
    <w:multiLevelType w:val="multilevel"/>
    <w:tmpl w:val="91223E7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1" w15:restartNumberingAfterBreak="0">
    <w:nsid w:val="17EA21C8"/>
    <w:multiLevelType w:val="hybridMultilevel"/>
    <w:tmpl w:val="500C3184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6276FA"/>
    <w:multiLevelType w:val="hybridMultilevel"/>
    <w:tmpl w:val="602002DA"/>
    <w:lvl w:ilvl="0" w:tplc="ED80C5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DD43A5"/>
    <w:multiLevelType w:val="hybridMultilevel"/>
    <w:tmpl w:val="77BA7710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434FBA"/>
    <w:multiLevelType w:val="multilevel"/>
    <w:tmpl w:val="91223E7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6" w15:restartNumberingAfterBreak="0">
    <w:nsid w:val="21916C20"/>
    <w:multiLevelType w:val="hybridMultilevel"/>
    <w:tmpl w:val="B5E251D6"/>
    <w:lvl w:ilvl="0" w:tplc="EDD2384A">
      <w:start w:val="63"/>
      <w:numFmt w:val="decimal"/>
      <w:lvlText w:val="%1-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7" w15:restartNumberingAfterBreak="0">
    <w:nsid w:val="223F0759"/>
    <w:multiLevelType w:val="hybridMultilevel"/>
    <w:tmpl w:val="3A72896C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059CB"/>
    <w:multiLevelType w:val="multilevel"/>
    <w:tmpl w:val="1396E6A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9" w15:restartNumberingAfterBreak="0">
    <w:nsid w:val="3F950A31"/>
    <w:multiLevelType w:val="hybridMultilevel"/>
    <w:tmpl w:val="5492F9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3A069E"/>
    <w:multiLevelType w:val="hybridMultilevel"/>
    <w:tmpl w:val="3B7EE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03554DC"/>
    <w:multiLevelType w:val="hybridMultilevel"/>
    <w:tmpl w:val="80B642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FE28F4"/>
    <w:multiLevelType w:val="hybridMultilevel"/>
    <w:tmpl w:val="80E69E5C"/>
    <w:lvl w:ilvl="0" w:tplc="F6D4CB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D743A"/>
    <w:multiLevelType w:val="hybridMultilevel"/>
    <w:tmpl w:val="5C440C14"/>
    <w:lvl w:ilvl="0" w:tplc="E4541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62827"/>
    <w:multiLevelType w:val="multilevel"/>
    <w:tmpl w:val="5C440C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C44D5"/>
    <w:multiLevelType w:val="hybridMultilevel"/>
    <w:tmpl w:val="8BDE55EC"/>
    <w:lvl w:ilvl="0" w:tplc="6B38DFFC">
      <w:start w:val="1"/>
      <w:numFmt w:val="bullet"/>
      <w:lvlText w:val=""/>
      <w:lvlJc w:val="left"/>
      <w:pPr>
        <w:tabs>
          <w:tab w:val="num" w:pos="870"/>
        </w:tabs>
        <w:ind w:left="870" w:hanging="17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8E24708"/>
    <w:multiLevelType w:val="hybridMultilevel"/>
    <w:tmpl w:val="358A7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25"/>
  </w:num>
  <w:num w:numId="9">
    <w:abstractNumId w:val="18"/>
  </w:num>
  <w:num w:numId="10">
    <w:abstractNumId w:val="6"/>
  </w:num>
  <w:num w:numId="11">
    <w:abstractNumId w:val="8"/>
  </w:num>
  <w:num w:numId="12">
    <w:abstractNumId w:val="15"/>
  </w:num>
  <w:num w:numId="13">
    <w:abstractNumId w:val="23"/>
  </w:num>
  <w:num w:numId="14">
    <w:abstractNumId w:val="24"/>
  </w:num>
  <w:num w:numId="15">
    <w:abstractNumId w:val="14"/>
  </w:num>
  <w:num w:numId="16">
    <w:abstractNumId w:val="11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19"/>
  </w:num>
  <w:num w:numId="22">
    <w:abstractNumId w:val="10"/>
  </w:num>
  <w:num w:numId="23">
    <w:abstractNumId w:val="22"/>
  </w:num>
  <w:num w:numId="24">
    <w:abstractNumId w:val="13"/>
  </w:num>
  <w:num w:numId="25">
    <w:abstractNumId w:val="16"/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84"/>
    <w:rsid w:val="00022DDC"/>
    <w:rsid w:val="000D31CD"/>
    <w:rsid w:val="001551A8"/>
    <w:rsid w:val="00164A7C"/>
    <w:rsid w:val="001650D3"/>
    <w:rsid w:val="002204B2"/>
    <w:rsid w:val="003F7A39"/>
    <w:rsid w:val="00475F20"/>
    <w:rsid w:val="004E68CC"/>
    <w:rsid w:val="005562A2"/>
    <w:rsid w:val="0057324A"/>
    <w:rsid w:val="00633F3F"/>
    <w:rsid w:val="006D3024"/>
    <w:rsid w:val="006F7A78"/>
    <w:rsid w:val="00735C84"/>
    <w:rsid w:val="007C7374"/>
    <w:rsid w:val="007E5002"/>
    <w:rsid w:val="008B1068"/>
    <w:rsid w:val="00961151"/>
    <w:rsid w:val="00977C66"/>
    <w:rsid w:val="009C1A8C"/>
    <w:rsid w:val="009C7740"/>
    <w:rsid w:val="00AB5738"/>
    <w:rsid w:val="00B469FB"/>
    <w:rsid w:val="00B66C2E"/>
    <w:rsid w:val="00BB0E8E"/>
    <w:rsid w:val="00C230BE"/>
    <w:rsid w:val="00C730B8"/>
    <w:rsid w:val="00C8037F"/>
    <w:rsid w:val="00CD1738"/>
    <w:rsid w:val="00CF482A"/>
    <w:rsid w:val="00D07CCB"/>
    <w:rsid w:val="00D14B13"/>
    <w:rsid w:val="00D92720"/>
    <w:rsid w:val="00DF3695"/>
    <w:rsid w:val="00E063D8"/>
    <w:rsid w:val="00EC2809"/>
    <w:rsid w:val="00E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FC59D"/>
  <w15:chartTrackingRefBased/>
  <w15:docId w15:val="{5A0CCD9E-8107-4B16-8BFC-13F50481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autoSpaceDE w:val="0"/>
      <w:autoSpaceDN w:val="0"/>
      <w:adjustRightInd w:val="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  <w:pPr>
      <w:jc w:val="center"/>
    </w:pPr>
  </w:style>
  <w:style w:type="character" w:customStyle="1" w:styleId="Symbolwypunktowania">
    <w:name w:val="Symbol wypunktowania"/>
    <w:rPr>
      <w:rFonts w:ascii="StarBats" w:hAnsi="StarBats"/>
      <w:sz w:val="18"/>
      <w:szCs w:val="18"/>
    </w:rPr>
  </w:style>
  <w:style w:type="character" w:customStyle="1" w:styleId="Znakinumeracji">
    <w:name w:val="Znaki numeracji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9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77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774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7D39-66C3-4C59-A025-620D9AED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W 3</vt:lpstr>
    </vt:vector>
  </TitlesOfParts>
  <Company>JSW S.A.</Company>
  <LinksUpToDate>false</LinksUpToDate>
  <CharactersWithSpaces>4436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mailto:inspektor@osdidk.pl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W 3</dc:title>
  <dc:subject/>
  <dc:creator>losman</dc:creator>
  <cp:keywords/>
  <cp:lastModifiedBy>Sebastian Kuźmik</cp:lastModifiedBy>
  <cp:revision>2</cp:revision>
  <cp:lastPrinted>2019-06-03T14:45:00Z</cp:lastPrinted>
  <dcterms:created xsi:type="dcterms:W3CDTF">2020-07-20T11:02:00Z</dcterms:created>
  <dcterms:modified xsi:type="dcterms:W3CDTF">2020-07-20T11:02:00Z</dcterms:modified>
</cp:coreProperties>
</file>