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1276" w14:textId="77777777" w:rsidR="00735C84" w:rsidRDefault="00735C84">
      <w:pPr>
        <w:pStyle w:val="Nagwek3"/>
        <w:jc w:val="center"/>
        <w:rPr>
          <w:sz w:val="20"/>
          <w:szCs w:val="20"/>
        </w:rPr>
      </w:pPr>
    </w:p>
    <w:p w14:paraId="6DD721FD" w14:textId="77777777" w:rsidR="00735C84" w:rsidRDefault="00735C84">
      <w:pPr>
        <w:pStyle w:val="Nagwek3"/>
        <w:jc w:val="center"/>
        <w:rPr>
          <w:b/>
          <w:bCs/>
          <w:color w:val="000000"/>
        </w:rPr>
      </w:pPr>
    </w:p>
    <w:p w14:paraId="713FE10A" w14:textId="77777777" w:rsidR="00735C84" w:rsidRPr="00CD1738" w:rsidRDefault="00735C84" w:rsidP="00735C8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D1738">
        <w:rPr>
          <w:color w:val="000000"/>
          <w:sz w:val="22"/>
          <w:szCs w:val="22"/>
        </w:rPr>
        <w:t>.............</w:t>
      </w:r>
      <w:r w:rsidR="00C730B8" w:rsidRPr="00CD1738">
        <w:rPr>
          <w:color w:val="000000"/>
          <w:sz w:val="22"/>
          <w:szCs w:val="22"/>
        </w:rPr>
        <w:t>..........</w:t>
      </w:r>
      <w:r w:rsidRPr="00CD1738">
        <w:rPr>
          <w:color w:val="000000"/>
          <w:sz w:val="22"/>
          <w:szCs w:val="22"/>
        </w:rPr>
        <w:t xml:space="preserve">.............................. </w:t>
      </w:r>
    </w:p>
    <w:p w14:paraId="3AA93FD5" w14:textId="77777777" w:rsidR="00735C84" w:rsidRPr="002204B2" w:rsidRDefault="00C730B8" w:rsidP="00CD1738">
      <w:pPr>
        <w:pStyle w:val="Standard"/>
        <w:spacing w:line="360" w:lineRule="auto"/>
        <w:ind w:left="6664"/>
        <w:jc w:val="center"/>
        <w:rPr>
          <w:i/>
          <w:iCs/>
          <w:sz w:val="18"/>
          <w:szCs w:val="18"/>
        </w:rPr>
      </w:pPr>
      <w:r w:rsidRPr="002204B2">
        <w:rPr>
          <w:i/>
          <w:iCs/>
          <w:sz w:val="18"/>
          <w:szCs w:val="18"/>
        </w:rPr>
        <w:t>(</w:t>
      </w:r>
      <w:r w:rsidR="000D31CD" w:rsidRPr="002204B2">
        <w:rPr>
          <w:i/>
          <w:iCs/>
          <w:sz w:val="18"/>
          <w:szCs w:val="18"/>
        </w:rPr>
        <w:t xml:space="preserve"> </w:t>
      </w:r>
      <w:r w:rsidRPr="002204B2">
        <w:rPr>
          <w:i/>
          <w:iCs/>
          <w:sz w:val="18"/>
          <w:szCs w:val="18"/>
        </w:rPr>
        <w:t>miejscowość, data</w:t>
      </w:r>
      <w:r w:rsidR="000D31CD" w:rsidRPr="002204B2">
        <w:rPr>
          <w:i/>
          <w:iCs/>
          <w:sz w:val="18"/>
          <w:szCs w:val="18"/>
        </w:rPr>
        <w:t xml:space="preserve"> </w:t>
      </w:r>
      <w:r w:rsidRPr="002204B2">
        <w:rPr>
          <w:i/>
          <w:iCs/>
          <w:sz w:val="18"/>
          <w:szCs w:val="18"/>
        </w:rPr>
        <w:t>)</w:t>
      </w:r>
    </w:p>
    <w:p w14:paraId="0A02AA52" w14:textId="77777777" w:rsidR="008B1068" w:rsidRPr="008B106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B1068">
        <w:rPr>
          <w:sz w:val="18"/>
          <w:szCs w:val="18"/>
        </w:rPr>
        <w:t>........................................................................</w:t>
      </w:r>
    </w:p>
    <w:p w14:paraId="234CBA66" w14:textId="77777777" w:rsidR="008B1068" w:rsidRPr="008B1068" w:rsidRDefault="009377E9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(oznaczenie</w:t>
      </w:r>
      <w:r w:rsidR="008B1068" w:rsidRPr="008B1068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)</w:t>
      </w:r>
    </w:p>
    <w:p w14:paraId="51978DC8" w14:textId="77777777" w:rsidR="008B1068" w:rsidRPr="00CD173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B1068">
        <w:rPr>
          <w:sz w:val="18"/>
          <w:szCs w:val="18"/>
        </w:rPr>
        <w:t>.......................................................................</w:t>
      </w:r>
      <w:r w:rsidRPr="00CD1738">
        <w:rPr>
          <w:sz w:val="18"/>
          <w:szCs w:val="18"/>
        </w:rPr>
        <w:t>.</w:t>
      </w:r>
    </w:p>
    <w:p w14:paraId="3E270A5F" w14:textId="77777777" w:rsidR="008B1068" w:rsidRPr="008B106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CD1738">
        <w:rPr>
          <w:sz w:val="18"/>
          <w:szCs w:val="18"/>
        </w:rPr>
        <w:t>……………………………………………</w:t>
      </w:r>
      <w:r w:rsidR="00CD1738">
        <w:rPr>
          <w:sz w:val="18"/>
          <w:szCs w:val="18"/>
        </w:rPr>
        <w:t>.</w:t>
      </w:r>
    </w:p>
    <w:p w14:paraId="7AC5BABF" w14:textId="77777777" w:rsidR="008B1068" w:rsidRPr="008B1068" w:rsidRDefault="009377E9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(a</w:t>
      </w:r>
      <w:r w:rsidR="008B1068" w:rsidRPr="008B1068">
        <w:rPr>
          <w:sz w:val="18"/>
          <w:szCs w:val="18"/>
        </w:rPr>
        <w:t>dres</w:t>
      </w:r>
      <w:r>
        <w:rPr>
          <w:sz w:val="18"/>
          <w:szCs w:val="18"/>
        </w:rPr>
        <w:t>)</w:t>
      </w:r>
      <w:r w:rsidR="008B1068" w:rsidRPr="008B1068">
        <w:rPr>
          <w:sz w:val="18"/>
          <w:szCs w:val="18"/>
        </w:rPr>
        <w:t xml:space="preserve"> </w:t>
      </w:r>
    </w:p>
    <w:p w14:paraId="0E9A223B" w14:textId="77777777" w:rsidR="008B1068" w:rsidRPr="00CD1738" w:rsidRDefault="008B1068" w:rsidP="008B10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B1068">
        <w:rPr>
          <w:sz w:val="18"/>
          <w:szCs w:val="18"/>
        </w:rPr>
        <w:t>tel. .................................................</w:t>
      </w:r>
      <w:r w:rsidR="00CD1738" w:rsidRPr="00CD1738">
        <w:rPr>
          <w:sz w:val="18"/>
          <w:szCs w:val="18"/>
        </w:rPr>
        <w:t>...............</w:t>
      </w:r>
    </w:p>
    <w:p w14:paraId="4A1FFA30" w14:textId="77777777" w:rsidR="008B1068" w:rsidRPr="008B1068" w:rsidRDefault="008B106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47CDEB96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Wójt Gminy Gizałki</w:t>
      </w:r>
    </w:p>
    <w:p w14:paraId="41D3C5C4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ul. Kaliska 28</w:t>
      </w:r>
    </w:p>
    <w:p w14:paraId="7456B5BC" w14:textId="77777777" w:rsidR="008B1068" w:rsidRPr="00CD1738" w:rsidRDefault="008B1068" w:rsidP="008B1068">
      <w:pPr>
        <w:ind w:left="4963" w:firstLine="709"/>
        <w:rPr>
          <w:b/>
          <w:bCs/>
        </w:rPr>
      </w:pPr>
      <w:r w:rsidRPr="00CD1738">
        <w:rPr>
          <w:b/>
          <w:bCs/>
        </w:rPr>
        <w:t>63-308 Gizałki</w:t>
      </w:r>
    </w:p>
    <w:p w14:paraId="3D86DCB7" w14:textId="77777777" w:rsidR="008B1068" w:rsidRPr="00CD173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9CE3636" w14:textId="77777777" w:rsidR="008B106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02BEBC" w14:textId="77777777" w:rsidR="00022DDC" w:rsidRPr="00CD1738" w:rsidRDefault="00022DDC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5C1BB9" w14:textId="77777777" w:rsidR="008B1068" w:rsidRPr="008B1068" w:rsidRDefault="008B1068" w:rsidP="008B1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1068">
        <w:rPr>
          <w:b/>
          <w:bCs/>
          <w:sz w:val="28"/>
          <w:szCs w:val="28"/>
        </w:rPr>
        <w:t>WNIOSEK</w:t>
      </w:r>
    </w:p>
    <w:p w14:paraId="4BA05190" w14:textId="77777777" w:rsidR="008B1068" w:rsidRPr="00CD1738" w:rsidRDefault="008B1068" w:rsidP="008B1068">
      <w:pPr>
        <w:autoSpaceDE w:val="0"/>
        <w:autoSpaceDN w:val="0"/>
        <w:adjustRightInd w:val="0"/>
        <w:jc w:val="center"/>
        <w:rPr>
          <w:b/>
          <w:bCs/>
        </w:rPr>
      </w:pPr>
      <w:r w:rsidRPr="008B1068">
        <w:rPr>
          <w:b/>
          <w:bCs/>
        </w:rPr>
        <w:t>O WYDANIE ZEZWOLENIA NA LOKALIZACJĘ ZJAZDU Z DROGI</w:t>
      </w:r>
      <w:r w:rsidRPr="00CD1738">
        <w:rPr>
          <w:b/>
          <w:bCs/>
        </w:rPr>
        <w:t xml:space="preserve"> </w:t>
      </w:r>
    </w:p>
    <w:p w14:paraId="6065D47B" w14:textId="77777777" w:rsidR="008B1068" w:rsidRPr="008B1068" w:rsidRDefault="008B1068" w:rsidP="008B10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95645A" w14:textId="77777777" w:rsidR="008B1068" w:rsidRPr="008B1068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B1068">
        <w:rPr>
          <w:sz w:val="22"/>
          <w:szCs w:val="22"/>
        </w:rPr>
        <w:t>Wnoszę o wydanie zezwolenia na lokalizację zjazdu indywidualnego</w:t>
      </w:r>
      <w:r w:rsidR="00D14B13">
        <w:rPr>
          <w:sz w:val="22"/>
          <w:szCs w:val="22"/>
        </w:rPr>
        <w:t xml:space="preserve"> </w:t>
      </w:r>
      <w:r w:rsidRPr="008B1068">
        <w:rPr>
          <w:sz w:val="22"/>
          <w:szCs w:val="22"/>
        </w:rPr>
        <w:t>/</w:t>
      </w:r>
      <w:r w:rsidR="00D14B13">
        <w:rPr>
          <w:sz w:val="22"/>
          <w:szCs w:val="22"/>
        </w:rPr>
        <w:t xml:space="preserve"> </w:t>
      </w:r>
      <w:r w:rsidRPr="008B1068">
        <w:rPr>
          <w:sz w:val="22"/>
          <w:szCs w:val="22"/>
        </w:rPr>
        <w:t>publicznego*,</w:t>
      </w:r>
      <w:r w:rsidRPr="00CD1738">
        <w:rPr>
          <w:sz w:val="22"/>
          <w:szCs w:val="22"/>
        </w:rPr>
        <w:t xml:space="preserve"> </w:t>
      </w:r>
      <w:r w:rsidRPr="008B1068">
        <w:rPr>
          <w:sz w:val="22"/>
          <w:szCs w:val="22"/>
        </w:rPr>
        <w:t xml:space="preserve">przebudowę istniejącego zjazdu* z drogi </w:t>
      </w:r>
      <w:r w:rsidRPr="00CD1738">
        <w:rPr>
          <w:sz w:val="22"/>
          <w:szCs w:val="22"/>
        </w:rPr>
        <w:t>gminnej</w:t>
      </w:r>
      <w:r w:rsidRPr="008B1068">
        <w:rPr>
          <w:sz w:val="22"/>
          <w:szCs w:val="22"/>
        </w:rPr>
        <w:t xml:space="preserve"> nr .......................</w:t>
      </w:r>
      <w:r w:rsidR="00CD1738">
        <w:rPr>
          <w:sz w:val="22"/>
          <w:szCs w:val="22"/>
        </w:rPr>
        <w:t>.......</w:t>
      </w:r>
      <w:r w:rsidRPr="008B1068">
        <w:rPr>
          <w:sz w:val="22"/>
          <w:szCs w:val="22"/>
        </w:rPr>
        <w:t xml:space="preserve"> w</w:t>
      </w:r>
      <w:r w:rsidR="00CD1738">
        <w:rPr>
          <w:sz w:val="22"/>
          <w:szCs w:val="22"/>
        </w:rPr>
        <w:t xml:space="preserve"> miejscowości</w:t>
      </w:r>
      <w:r w:rsidRPr="008B1068">
        <w:rPr>
          <w:sz w:val="22"/>
          <w:szCs w:val="22"/>
        </w:rPr>
        <w:t xml:space="preserve"> ....................................... do</w:t>
      </w:r>
      <w:r w:rsidR="00CD1738">
        <w:rPr>
          <w:sz w:val="22"/>
          <w:szCs w:val="22"/>
        </w:rPr>
        <w:t xml:space="preserve"> </w:t>
      </w:r>
      <w:r w:rsidRPr="008B1068">
        <w:rPr>
          <w:sz w:val="22"/>
          <w:szCs w:val="22"/>
        </w:rPr>
        <w:t>nieruchomości, pól uprawnych*, tj. działki o numerze ewidencyjnym gruntów ............................., której</w:t>
      </w:r>
      <w:r w:rsidR="00CD1738">
        <w:rPr>
          <w:sz w:val="22"/>
          <w:szCs w:val="22"/>
        </w:rPr>
        <w:t xml:space="preserve"> </w:t>
      </w:r>
      <w:r w:rsidRPr="008B1068">
        <w:rPr>
          <w:sz w:val="22"/>
          <w:szCs w:val="22"/>
        </w:rPr>
        <w:t>jestem wł</w:t>
      </w:r>
      <w:r w:rsidRPr="00CD1738">
        <w:rPr>
          <w:sz w:val="22"/>
          <w:szCs w:val="22"/>
        </w:rPr>
        <w:t>aścicielem</w:t>
      </w:r>
      <w:r w:rsidR="00D14B13">
        <w:rPr>
          <w:sz w:val="22"/>
          <w:szCs w:val="22"/>
        </w:rPr>
        <w:t xml:space="preserve"> </w:t>
      </w:r>
      <w:r w:rsidRPr="00CD1738">
        <w:rPr>
          <w:sz w:val="22"/>
          <w:szCs w:val="22"/>
        </w:rPr>
        <w:t>/</w:t>
      </w:r>
      <w:r w:rsidR="00D14B13">
        <w:rPr>
          <w:sz w:val="22"/>
          <w:szCs w:val="22"/>
        </w:rPr>
        <w:t xml:space="preserve"> </w:t>
      </w:r>
      <w:r w:rsidRPr="00CD1738">
        <w:rPr>
          <w:sz w:val="22"/>
          <w:szCs w:val="22"/>
        </w:rPr>
        <w:t>współwłaścicielem</w:t>
      </w:r>
      <w:r w:rsidR="00D14B13">
        <w:rPr>
          <w:sz w:val="22"/>
          <w:szCs w:val="22"/>
        </w:rPr>
        <w:t xml:space="preserve"> </w:t>
      </w:r>
      <w:r w:rsidRPr="00CD1738">
        <w:rPr>
          <w:sz w:val="22"/>
          <w:szCs w:val="22"/>
        </w:rPr>
        <w:t>/ uż</w:t>
      </w:r>
      <w:r w:rsidRPr="008B1068">
        <w:rPr>
          <w:sz w:val="22"/>
          <w:szCs w:val="22"/>
        </w:rPr>
        <w:t>ytkownikiem</w:t>
      </w:r>
      <w:r w:rsidRPr="008B1068">
        <w:rPr>
          <w:b/>
          <w:bCs/>
          <w:sz w:val="22"/>
          <w:szCs w:val="22"/>
        </w:rPr>
        <w:t>*.</w:t>
      </w:r>
    </w:p>
    <w:p w14:paraId="2737993A" w14:textId="77777777" w:rsidR="008B1068" w:rsidRPr="008B1068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B1068">
        <w:rPr>
          <w:sz w:val="22"/>
          <w:szCs w:val="22"/>
        </w:rPr>
        <w:t xml:space="preserve">Nieruchomość wykorzystywana będzie na cele ……………………………………………………………... </w:t>
      </w:r>
      <w:r w:rsidRPr="008B1068">
        <w:rPr>
          <w:b/>
          <w:bCs/>
          <w:sz w:val="22"/>
          <w:szCs w:val="22"/>
        </w:rPr>
        <w:t>.</w:t>
      </w:r>
    </w:p>
    <w:p w14:paraId="1AFE1951" w14:textId="77777777" w:rsidR="008B1068" w:rsidRPr="00CD1738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211E0AB3" w14:textId="77777777" w:rsidR="00CD1738" w:rsidRDefault="008B1068" w:rsidP="00CD17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B1068">
        <w:rPr>
          <w:b/>
          <w:bCs/>
          <w:sz w:val="22"/>
          <w:szCs w:val="22"/>
        </w:rPr>
        <w:t>Po wykonaniu zjazdu*, przebudowie istniejącego zjazdu * sposób wykorzystania</w:t>
      </w:r>
      <w:r w:rsidR="00CD1738">
        <w:rPr>
          <w:b/>
          <w:bCs/>
          <w:sz w:val="22"/>
          <w:szCs w:val="22"/>
        </w:rPr>
        <w:t xml:space="preserve"> </w:t>
      </w:r>
      <w:r w:rsidRPr="008B1068">
        <w:rPr>
          <w:b/>
          <w:bCs/>
          <w:sz w:val="22"/>
          <w:szCs w:val="22"/>
        </w:rPr>
        <w:t>nieruchomości nie ulegnie zmianie *, ulegnie zmianie polegającej</w:t>
      </w:r>
      <w:r w:rsidR="00CD1738">
        <w:rPr>
          <w:b/>
          <w:bCs/>
          <w:sz w:val="22"/>
          <w:szCs w:val="22"/>
        </w:rPr>
        <w:t xml:space="preserve"> </w:t>
      </w:r>
      <w:r w:rsidRPr="008B1068">
        <w:rPr>
          <w:b/>
          <w:bCs/>
          <w:sz w:val="22"/>
          <w:szCs w:val="22"/>
        </w:rPr>
        <w:t>na*</w:t>
      </w:r>
      <w:r w:rsidR="00CD1738">
        <w:rPr>
          <w:b/>
          <w:bCs/>
          <w:sz w:val="22"/>
          <w:szCs w:val="22"/>
        </w:rPr>
        <w:t xml:space="preserve"> ……………………………………………………......</w:t>
      </w:r>
    </w:p>
    <w:p w14:paraId="188D3971" w14:textId="77777777" w:rsidR="008B1068" w:rsidRPr="008B1068" w:rsidRDefault="00CD1738" w:rsidP="00CD17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………………………………………………………………………………………………………………...</w:t>
      </w:r>
      <w:r w:rsidR="008B1068" w:rsidRPr="008B1068">
        <w:rPr>
          <w:b/>
          <w:bCs/>
          <w:sz w:val="22"/>
          <w:szCs w:val="22"/>
        </w:rPr>
        <w:t xml:space="preserve"> .</w:t>
      </w:r>
    </w:p>
    <w:p w14:paraId="7CE1514E" w14:textId="77777777" w:rsidR="008B1068" w:rsidRPr="00CD1738" w:rsidRDefault="008B1068" w:rsidP="00CD173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AF91272" w14:textId="77777777" w:rsidR="00CD1738" w:rsidRDefault="00CD173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70459C04" w14:textId="77777777" w:rsidR="00CD1738" w:rsidRDefault="00CD1738" w:rsidP="008B1068">
      <w:pPr>
        <w:autoSpaceDE w:val="0"/>
        <w:autoSpaceDN w:val="0"/>
        <w:adjustRightInd w:val="0"/>
        <w:rPr>
          <w:sz w:val="22"/>
          <w:szCs w:val="22"/>
        </w:rPr>
      </w:pPr>
    </w:p>
    <w:p w14:paraId="397F485B" w14:textId="77777777" w:rsidR="006808AB" w:rsidRDefault="008B1068" w:rsidP="006808AB">
      <w:pPr>
        <w:autoSpaceDE w:val="0"/>
        <w:autoSpaceDN w:val="0"/>
        <w:adjustRightInd w:val="0"/>
        <w:ind w:left="4963" w:firstLine="709"/>
        <w:rPr>
          <w:sz w:val="22"/>
          <w:szCs w:val="22"/>
        </w:rPr>
      </w:pPr>
      <w:r w:rsidRPr="008B1068">
        <w:rPr>
          <w:sz w:val="22"/>
          <w:szCs w:val="22"/>
        </w:rPr>
        <w:t>........................................................</w:t>
      </w:r>
    </w:p>
    <w:p w14:paraId="63078B1F" w14:textId="77777777" w:rsidR="008B1068" w:rsidRPr="008B1068" w:rsidRDefault="006808AB" w:rsidP="006808AB">
      <w:pPr>
        <w:autoSpaceDE w:val="0"/>
        <w:autoSpaceDN w:val="0"/>
        <w:adjustRightInd w:val="0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B1068" w:rsidRPr="008B1068">
        <w:rPr>
          <w:sz w:val="22"/>
          <w:szCs w:val="22"/>
        </w:rPr>
        <w:t>( podpis wnioskodawcy</w:t>
      </w:r>
      <w:r w:rsidR="00CD1738">
        <w:rPr>
          <w:sz w:val="22"/>
          <w:szCs w:val="22"/>
        </w:rPr>
        <w:t xml:space="preserve"> </w:t>
      </w:r>
      <w:r w:rsidR="008B1068" w:rsidRPr="008B1068">
        <w:rPr>
          <w:sz w:val="22"/>
          <w:szCs w:val="22"/>
        </w:rPr>
        <w:t>)</w:t>
      </w:r>
    </w:p>
    <w:p w14:paraId="337109B7" w14:textId="77777777" w:rsid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8E8913" w14:textId="77777777" w:rsid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2D5E58" w14:textId="77777777" w:rsidR="008B1068" w:rsidRPr="008B106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B1068">
        <w:rPr>
          <w:b/>
          <w:bCs/>
          <w:sz w:val="22"/>
          <w:szCs w:val="22"/>
        </w:rPr>
        <w:t>* - niepotrzebne skreślić</w:t>
      </w:r>
    </w:p>
    <w:p w14:paraId="44891189" w14:textId="77777777" w:rsidR="008B1068" w:rsidRDefault="008B106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729E1E" w14:textId="77777777" w:rsidR="00CD1738" w:rsidRPr="00CD1738" w:rsidRDefault="00CD1738" w:rsidP="008B10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28D90A" w14:textId="77777777" w:rsidR="008B1068" w:rsidRPr="008B1068" w:rsidRDefault="008B1068" w:rsidP="008B1068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8B1068">
        <w:rPr>
          <w:b/>
          <w:bCs/>
          <w:sz w:val="18"/>
          <w:szCs w:val="18"/>
          <w:u w:val="single"/>
        </w:rPr>
        <w:t>Do niniejszego wniosku załączam:</w:t>
      </w:r>
    </w:p>
    <w:p w14:paraId="431B1CF0" w14:textId="77777777" w:rsidR="008B1068" w:rsidRPr="008B1068" w:rsidRDefault="00CD1738" w:rsidP="006808A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B1068" w:rsidRPr="008B1068">
        <w:rPr>
          <w:sz w:val="18"/>
          <w:szCs w:val="18"/>
        </w:rPr>
        <w:t>) plan sytuacyjno-wysokościowy w skali 1:500 lub 1:1000 z zaznaczoną lokalizacją zjazdu;</w:t>
      </w:r>
    </w:p>
    <w:p w14:paraId="023207E5" w14:textId="77777777" w:rsidR="008B1068" w:rsidRPr="008B1068" w:rsidRDefault="00CD1738" w:rsidP="006808A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8B1068" w:rsidRPr="008B1068">
        <w:rPr>
          <w:sz w:val="18"/>
          <w:szCs w:val="18"/>
        </w:rPr>
        <w:t>) potwierdzenie w</w:t>
      </w:r>
      <w:r>
        <w:rPr>
          <w:sz w:val="18"/>
          <w:szCs w:val="18"/>
        </w:rPr>
        <w:t>niesienia ustawowych opłat należ</w:t>
      </w:r>
      <w:r w:rsidR="008B1068" w:rsidRPr="008B1068">
        <w:rPr>
          <w:sz w:val="18"/>
          <w:szCs w:val="18"/>
        </w:rPr>
        <w:t>nych za wydanie decyzji:</w:t>
      </w:r>
    </w:p>
    <w:p w14:paraId="54659476" w14:textId="77777777" w:rsidR="008B1068" w:rsidRPr="008B1068" w:rsidRDefault="008B1068" w:rsidP="006808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B1068">
        <w:rPr>
          <w:sz w:val="18"/>
          <w:szCs w:val="18"/>
        </w:rPr>
        <w:t>- opłata skarbowa z tytułu udzielonego pełnomocnictwa</w:t>
      </w:r>
      <w:r w:rsidR="006808AB">
        <w:rPr>
          <w:sz w:val="18"/>
          <w:szCs w:val="18"/>
        </w:rPr>
        <w:t xml:space="preserve"> -</w:t>
      </w:r>
      <w:r w:rsidRPr="008B1068">
        <w:rPr>
          <w:sz w:val="18"/>
          <w:szCs w:val="18"/>
        </w:rPr>
        <w:t xml:space="preserve"> 17,00 zł;</w:t>
      </w:r>
    </w:p>
    <w:p w14:paraId="57FD5C84" w14:textId="77777777" w:rsidR="008B1068" w:rsidRPr="008B1068" w:rsidRDefault="008B1068" w:rsidP="006808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B1068">
        <w:rPr>
          <w:sz w:val="18"/>
          <w:szCs w:val="18"/>
        </w:rPr>
        <w:t>- opłata skarbowa za wydanie decyzji zezwalającej na lokalizację (przebudowę zjazdu</w:t>
      </w:r>
      <w:r w:rsidR="00CD1738">
        <w:rPr>
          <w:sz w:val="18"/>
          <w:szCs w:val="18"/>
        </w:rPr>
        <w:t xml:space="preserve"> publicznego, pó</w:t>
      </w:r>
      <w:r w:rsidRPr="008B1068">
        <w:rPr>
          <w:sz w:val="18"/>
          <w:szCs w:val="18"/>
        </w:rPr>
        <w:t>l uprawnych) – 82 zł.</w:t>
      </w:r>
    </w:p>
    <w:p w14:paraId="2DD32924" w14:textId="77777777" w:rsidR="008B1068" w:rsidRPr="008B1068" w:rsidRDefault="00CD1738" w:rsidP="008B106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</w:t>
      </w:r>
      <w:r w:rsidR="008B1068" w:rsidRPr="008B1068">
        <w:rPr>
          <w:sz w:val="18"/>
          <w:szCs w:val="18"/>
        </w:rPr>
        <w:t>) ………………………………………………..**)</w:t>
      </w:r>
    </w:p>
    <w:p w14:paraId="18DE2737" w14:textId="77777777" w:rsidR="00CD1738" w:rsidRDefault="00CD1738" w:rsidP="008B1068">
      <w:pPr>
        <w:autoSpaceDE w:val="0"/>
        <w:autoSpaceDN w:val="0"/>
        <w:adjustRightInd w:val="0"/>
        <w:rPr>
          <w:sz w:val="18"/>
          <w:szCs w:val="18"/>
        </w:rPr>
      </w:pPr>
    </w:p>
    <w:p w14:paraId="1D933A5B" w14:textId="77777777" w:rsidR="00CD1738" w:rsidRDefault="00CD1738" w:rsidP="008B1068">
      <w:pPr>
        <w:autoSpaceDE w:val="0"/>
        <w:autoSpaceDN w:val="0"/>
        <w:adjustRightInd w:val="0"/>
        <w:rPr>
          <w:sz w:val="18"/>
          <w:szCs w:val="18"/>
        </w:rPr>
      </w:pPr>
    </w:p>
    <w:p w14:paraId="34327293" w14:textId="77777777" w:rsidR="008B1068" w:rsidRPr="008B1068" w:rsidRDefault="008B1068" w:rsidP="008B1068">
      <w:pPr>
        <w:autoSpaceDE w:val="0"/>
        <w:autoSpaceDN w:val="0"/>
        <w:adjustRightInd w:val="0"/>
        <w:rPr>
          <w:sz w:val="18"/>
          <w:szCs w:val="18"/>
        </w:rPr>
      </w:pPr>
      <w:r w:rsidRPr="008B1068">
        <w:rPr>
          <w:sz w:val="18"/>
          <w:szCs w:val="18"/>
        </w:rPr>
        <w:t>*) niepotrzebne skreślić</w:t>
      </w:r>
    </w:p>
    <w:p w14:paraId="0E62501D" w14:textId="77777777" w:rsidR="00735C84" w:rsidRPr="00CD1738" w:rsidRDefault="008B1068" w:rsidP="00CD1738">
      <w:pPr>
        <w:autoSpaceDE w:val="0"/>
        <w:autoSpaceDN w:val="0"/>
        <w:adjustRightInd w:val="0"/>
        <w:rPr>
          <w:sz w:val="18"/>
          <w:szCs w:val="18"/>
        </w:rPr>
      </w:pPr>
      <w:r w:rsidRPr="008B1068">
        <w:rPr>
          <w:sz w:val="18"/>
          <w:szCs w:val="18"/>
        </w:rPr>
        <w:t xml:space="preserve">**) </w:t>
      </w:r>
      <w:r w:rsidR="00CD1738">
        <w:rPr>
          <w:sz w:val="18"/>
          <w:szCs w:val="18"/>
        </w:rPr>
        <w:t>zależ</w:t>
      </w:r>
      <w:r w:rsidRPr="008B1068">
        <w:rPr>
          <w:sz w:val="18"/>
          <w:szCs w:val="18"/>
        </w:rPr>
        <w:t>nie od ch</w:t>
      </w:r>
      <w:r w:rsidR="006808AB">
        <w:rPr>
          <w:sz w:val="18"/>
          <w:szCs w:val="18"/>
        </w:rPr>
        <w:t>arakteru zamierzonej inwestycji</w:t>
      </w:r>
      <w:r w:rsidR="00CD1738">
        <w:rPr>
          <w:sz w:val="18"/>
          <w:szCs w:val="18"/>
        </w:rPr>
        <w:t xml:space="preserve"> </w:t>
      </w:r>
      <w:r w:rsidRPr="00CD1738">
        <w:rPr>
          <w:sz w:val="18"/>
          <w:szCs w:val="18"/>
        </w:rPr>
        <w:t>zarządca drogi mo</w:t>
      </w:r>
      <w:r w:rsidR="00CD1738">
        <w:rPr>
          <w:sz w:val="18"/>
          <w:szCs w:val="18"/>
        </w:rPr>
        <w:t>ż</w:t>
      </w:r>
      <w:r w:rsidRPr="00CD1738">
        <w:rPr>
          <w:sz w:val="18"/>
          <w:szCs w:val="18"/>
        </w:rPr>
        <w:t>e z</w:t>
      </w:r>
      <w:r w:rsidR="00CD1738">
        <w:rPr>
          <w:sz w:val="18"/>
          <w:szCs w:val="18"/>
        </w:rPr>
        <w:t>ażądać dodatkowych dokumentó</w:t>
      </w:r>
      <w:r w:rsidRPr="00CD1738">
        <w:rPr>
          <w:sz w:val="18"/>
          <w:szCs w:val="18"/>
        </w:rPr>
        <w:t>w</w:t>
      </w:r>
    </w:p>
    <w:p w14:paraId="6CA832C9" w14:textId="77777777" w:rsidR="00C8037F" w:rsidRPr="00CD1738" w:rsidRDefault="00C8037F" w:rsidP="00C8037F">
      <w:pPr>
        <w:rPr>
          <w:sz w:val="22"/>
          <w:szCs w:val="22"/>
        </w:rPr>
      </w:pPr>
    </w:p>
    <w:p w14:paraId="0BB14973" w14:textId="77777777" w:rsidR="00735C84" w:rsidRDefault="00735C84">
      <w:pPr>
        <w:rPr>
          <w:sz w:val="22"/>
          <w:szCs w:val="22"/>
        </w:rPr>
      </w:pPr>
    </w:p>
    <w:p w14:paraId="2B5B8124" w14:textId="77777777" w:rsidR="009C7740" w:rsidRDefault="009C7740">
      <w:pPr>
        <w:rPr>
          <w:sz w:val="22"/>
          <w:szCs w:val="22"/>
        </w:rPr>
      </w:pPr>
    </w:p>
    <w:p w14:paraId="70761D0A" w14:textId="77777777" w:rsidR="009C7740" w:rsidRDefault="009C7740">
      <w:pPr>
        <w:rPr>
          <w:sz w:val="22"/>
          <w:szCs w:val="22"/>
        </w:rPr>
      </w:pPr>
    </w:p>
    <w:p w14:paraId="7E44F619" w14:textId="77777777" w:rsidR="009C7740" w:rsidRDefault="009C7740">
      <w:pPr>
        <w:rPr>
          <w:sz w:val="22"/>
          <w:szCs w:val="22"/>
        </w:rPr>
      </w:pPr>
    </w:p>
    <w:p w14:paraId="36A22BD2" w14:textId="77777777" w:rsidR="009C7740" w:rsidRPr="00CE6DF2" w:rsidRDefault="009C7740" w:rsidP="009C7740">
      <w:pPr>
        <w:jc w:val="center"/>
        <w:rPr>
          <w:b/>
          <w:sz w:val="21"/>
          <w:szCs w:val="21"/>
        </w:rPr>
      </w:pPr>
      <w:r w:rsidRPr="00CE6DF2">
        <w:rPr>
          <w:b/>
          <w:sz w:val="21"/>
          <w:szCs w:val="21"/>
        </w:rPr>
        <w:t>KLAUZULA INFORMACYJNA</w:t>
      </w:r>
    </w:p>
    <w:p w14:paraId="0677F22E" w14:textId="77777777" w:rsidR="009C7740" w:rsidRPr="00CE6DF2" w:rsidRDefault="009C7740" w:rsidP="009C7740">
      <w:pPr>
        <w:jc w:val="both"/>
        <w:rPr>
          <w:b/>
          <w:bCs/>
          <w:sz w:val="21"/>
          <w:szCs w:val="21"/>
        </w:rPr>
      </w:pPr>
    </w:p>
    <w:p w14:paraId="42928EDA" w14:textId="77777777" w:rsidR="009C7740" w:rsidRPr="00CE6DF2" w:rsidRDefault="009C7740" w:rsidP="009C7740">
      <w:pPr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Zgodnie z art. 13 ust. 1 i ust. 2 Rozporządzenia Parlamentu Europejskiego i Rady (UE) 2016/679 z dnia </w:t>
      </w:r>
      <w:r w:rsidR="006808AB">
        <w:rPr>
          <w:sz w:val="21"/>
          <w:szCs w:val="21"/>
        </w:rPr>
        <w:br/>
      </w:r>
      <w:r w:rsidRPr="00CE6DF2">
        <w:rPr>
          <w:sz w:val="21"/>
          <w:szCs w:val="21"/>
        </w:rPr>
        <w:t xml:space="preserve">27 kwietnia 2016 r. w sprawie ochrony osób fizycznych w związku z przetwarzaniem danych osobowych </w:t>
      </w:r>
      <w:r>
        <w:rPr>
          <w:sz w:val="21"/>
          <w:szCs w:val="21"/>
        </w:rPr>
        <w:t xml:space="preserve">                       </w:t>
      </w:r>
      <w:r w:rsidRPr="00CE6DF2">
        <w:rPr>
          <w:sz w:val="21"/>
          <w:szCs w:val="21"/>
        </w:rPr>
        <w:t>i w sprawie swobodnego przepływu takich danych oraz uchylenia dyrektywy 95/46/WE, zwanym dalej RODO, informuje, że:</w:t>
      </w:r>
    </w:p>
    <w:p w14:paraId="0B7F0742" w14:textId="77777777" w:rsidR="009C7740" w:rsidRPr="00CE6DF2" w:rsidRDefault="009C7740" w:rsidP="009C7740">
      <w:pPr>
        <w:jc w:val="both"/>
        <w:rPr>
          <w:sz w:val="21"/>
          <w:szCs w:val="21"/>
        </w:rPr>
      </w:pPr>
    </w:p>
    <w:p w14:paraId="23461C16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>Administratorem Pani/Pana danych osobowych przetwarzanych w  Urzędzie Gminy w Gizałkach jest Wójt Gminy</w:t>
      </w:r>
      <w:r w:rsidR="003F7A39">
        <w:rPr>
          <w:sz w:val="21"/>
          <w:szCs w:val="21"/>
        </w:rPr>
        <w:t xml:space="preserve"> Gizałki,</w:t>
      </w:r>
      <w:r w:rsidRPr="00CE6DF2">
        <w:rPr>
          <w:sz w:val="21"/>
          <w:szCs w:val="21"/>
        </w:rPr>
        <w:t xml:space="preserve"> ul. Kaliska 28, 63-308 Gizałki. </w:t>
      </w:r>
    </w:p>
    <w:p w14:paraId="53B038CE" w14:textId="77777777" w:rsidR="009C7740" w:rsidRPr="00CE6DF2" w:rsidRDefault="009C7740" w:rsidP="009C7740">
      <w:pPr>
        <w:ind w:left="720"/>
        <w:jc w:val="both"/>
        <w:rPr>
          <w:sz w:val="21"/>
          <w:szCs w:val="21"/>
        </w:rPr>
      </w:pPr>
    </w:p>
    <w:p w14:paraId="2A80153F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Inspektorem Ochrony Danych Osobowych jest Pani Ewa Galińska, tel. 531 641 425, e-mail: </w:t>
      </w:r>
      <w:hyperlink r:id="rId6" w:history="1">
        <w:r w:rsidRPr="00CE6DF2">
          <w:rPr>
            <w:rStyle w:val="Hipercze"/>
            <w:sz w:val="21"/>
            <w:szCs w:val="21"/>
          </w:rPr>
          <w:t>inspektor@osdidk.pl</w:t>
        </w:r>
      </w:hyperlink>
    </w:p>
    <w:p w14:paraId="0EBBE6A2" w14:textId="77777777" w:rsidR="009C7740" w:rsidRPr="00CE6DF2" w:rsidRDefault="009C7740" w:rsidP="009C7740">
      <w:pPr>
        <w:pStyle w:val="Akapitzlist"/>
        <w:rPr>
          <w:sz w:val="21"/>
          <w:szCs w:val="21"/>
          <w:lang w:eastAsia="pl-PL"/>
        </w:rPr>
      </w:pPr>
    </w:p>
    <w:p w14:paraId="598B9909" w14:textId="77777777" w:rsidR="009C7740" w:rsidRPr="00CE6DF2" w:rsidRDefault="009C7740" w:rsidP="009C7740">
      <w:pPr>
        <w:numPr>
          <w:ilvl w:val="0"/>
          <w:numId w:val="27"/>
        </w:numPr>
        <w:suppressAutoHyphens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Państwa dane osobowe będą przetwarzane w celu realizacji zadań publicznych zgodnie z art. 6  ust. 1 </w:t>
      </w:r>
      <w:r w:rsidR="006808AB">
        <w:rPr>
          <w:sz w:val="21"/>
          <w:szCs w:val="21"/>
        </w:rPr>
        <w:br/>
      </w:r>
      <w:r w:rsidRPr="00CE6DF2">
        <w:rPr>
          <w:sz w:val="21"/>
          <w:szCs w:val="21"/>
        </w:rPr>
        <w:t xml:space="preserve">lit. c RODO (tj. przetwarzanie jest niezbędne do wypełnienia obowiązku prawnego ciążącego na administratorze) i art. 6 ust. 1 lit. e RODO (tj. przetwarzanie jest niezbędne do wykonania zadania realizowanego w interesie publicznym lub  w ramach sprawowania władzy publicznej powierzonej administratorowi) z zakresu administracji samorządowej lub administracji rządowej nałożonych ustawą z dnia </w:t>
      </w:r>
      <w:r w:rsidRPr="00CE6DF2">
        <w:rPr>
          <w:spacing w:val="3"/>
          <w:sz w:val="21"/>
          <w:szCs w:val="21"/>
        </w:rPr>
        <w:t>14 czerwca 1960  r.</w:t>
      </w:r>
      <w:r w:rsidR="003F7A39">
        <w:rPr>
          <w:spacing w:val="3"/>
          <w:sz w:val="21"/>
          <w:szCs w:val="21"/>
        </w:rPr>
        <w:t xml:space="preserve"> </w:t>
      </w:r>
      <w:r w:rsidRPr="00CE6DF2">
        <w:rPr>
          <w:spacing w:val="3"/>
          <w:sz w:val="21"/>
          <w:szCs w:val="21"/>
        </w:rPr>
        <w:t xml:space="preserve">- Kodeks </w:t>
      </w:r>
      <w:r w:rsidR="003F7A39">
        <w:rPr>
          <w:spacing w:val="3"/>
          <w:sz w:val="21"/>
          <w:szCs w:val="21"/>
        </w:rPr>
        <w:t>p</w:t>
      </w:r>
      <w:r w:rsidRPr="00CE6DF2">
        <w:rPr>
          <w:spacing w:val="3"/>
          <w:sz w:val="21"/>
          <w:szCs w:val="21"/>
        </w:rPr>
        <w:t xml:space="preserve">ostępowania </w:t>
      </w:r>
      <w:r w:rsidR="003F7A39">
        <w:rPr>
          <w:spacing w:val="3"/>
          <w:sz w:val="21"/>
          <w:szCs w:val="21"/>
        </w:rPr>
        <w:t>a</w:t>
      </w:r>
      <w:r w:rsidRPr="00CE6DF2">
        <w:rPr>
          <w:spacing w:val="3"/>
          <w:sz w:val="21"/>
          <w:szCs w:val="21"/>
        </w:rPr>
        <w:t>dministracyjnego</w:t>
      </w:r>
      <w:r w:rsidRPr="00CE6DF2">
        <w:rPr>
          <w:spacing w:val="7"/>
          <w:sz w:val="21"/>
          <w:szCs w:val="21"/>
        </w:rPr>
        <w:t>,</w:t>
      </w:r>
      <w:r w:rsidR="003F7A39">
        <w:rPr>
          <w:spacing w:val="7"/>
          <w:sz w:val="21"/>
          <w:szCs w:val="21"/>
        </w:rPr>
        <w:t xml:space="preserve"> oraz</w:t>
      </w:r>
      <w:r w:rsidRPr="00CE6DF2">
        <w:rPr>
          <w:spacing w:val="3"/>
          <w:sz w:val="21"/>
          <w:szCs w:val="21"/>
        </w:rPr>
        <w:t xml:space="preserve"> ustawą z dnia 21 marca 1985 r. o drogach publicznych</w:t>
      </w:r>
      <w:r w:rsidRPr="00CE6DF2">
        <w:rPr>
          <w:sz w:val="21"/>
          <w:szCs w:val="21"/>
        </w:rPr>
        <w:t>.</w:t>
      </w:r>
    </w:p>
    <w:p w14:paraId="5B7AD359" w14:textId="77777777" w:rsidR="009C7740" w:rsidRPr="00CE6DF2" w:rsidRDefault="009C7740" w:rsidP="009C7740">
      <w:pPr>
        <w:shd w:val="clear" w:color="auto" w:fill="FFFFFF"/>
        <w:tabs>
          <w:tab w:val="left" w:pos="134"/>
          <w:tab w:val="num" w:pos="494"/>
        </w:tabs>
        <w:spacing w:line="235" w:lineRule="exact"/>
        <w:ind w:left="494" w:hanging="360"/>
        <w:rPr>
          <w:sz w:val="21"/>
          <w:szCs w:val="21"/>
        </w:rPr>
      </w:pPr>
      <w:r w:rsidRPr="00CE6DF2">
        <w:rPr>
          <w:sz w:val="21"/>
          <w:szCs w:val="21"/>
        </w:rPr>
        <w:t xml:space="preserve">             </w:t>
      </w:r>
    </w:p>
    <w:p w14:paraId="120AD873" w14:textId="77777777" w:rsidR="009C7740" w:rsidRPr="00CE6DF2" w:rsidRDefault="009C7740" w:rsidP="009C7740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 w:rsidRPr="00CE6DF2">
        <w:rPr>
          <w:sz w:val="21"/>
          <w:szCs w:val="21"/>
          <w:lang w:eastAsia="pl-PL"/>
        </w:rPr>
        <w:t>Państwa dane osobowe będą przetwarzane przez okres niezbędny na załatwienie sprawy będącej następstwem prowadzonego postępowania administracyjnego, udzielenia informacji na wniosek, rozpatrzenia wniosku lub skargi. Zgodnie z terminem określonym w instrukcji kancelaryjnej.</w:t>
      </w:r>
    </w:p>
    <w:p w14:paraId="451E6275" w14:textId="77777777" w:rsidR="009C7740" w:rsidRPr="00CE6DF2" w:rsidRDefault="009C7740" w:rsidP="009C7740">
      <w:pPr>
        <w:spacing w:line="276" w:lineRule="auto"/>
        <w:jc w:val="both"/>
        <w:rPr>
          <w:sz w:val="21"/>
          <w:szCs w:val="21"/>
        </w:rPr>
      </w:pPr>
    </w:p>
    <w:p w14:paraId="39B40290" w14:textId="77777777" w:rsidR="009C7740" w:rsidRPr="00CE6DF2" w:rsidRDefault="009C7740" w:rsidP="009C7740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 w:rsidRPr="00CE6DF2">
        <w:rPr>
          <w:sz w:val="21"/>
          <w:szCs w:val="21"/>
          <w:lang w:eastAsia="pl-PL"/>
        </w:rPr>
        <w:t xml:space="preserve">Państwa dane osobowe </w:t>
      </w:r>
      <w:r w:rsidRPr="00CE6DF2">
        <w:rPr>
          <w:sz w:val="21"/>
          <w:szCs w:val="21"/>
        </w:rPr>
        <w:t xml:space="preserve">mogą być udostępniane zgodnie z odrębnymi przepisami służbom, organom administracji publicznej, prokuraturze oraz innym podmiotom, jeżeli wykażą w tym interes prawny </w:t>
      </w:r>
      <w:r w:rsidR="006808AB">
        <w:rPr>
          <w:sz w:val="21"/>
          <w:szCs w:val="21"/>
        </w:rPr>
        <w:br/>
      </w:r>
      <w:r w:rsidRPr="00CE6DF2">
        <w:rPr>
          <w:sz w:val="21"/>
          <w:szCs w:val="21"/>
        </w:rPr>
        <w:t>w otrzymaniu danych.</w:t>
      </w:r>
    </w:p>
    <w:p w14:paraId="49D322E8" w14:textId="77777777" w:rsidR="009C7740" w:rsidRPr="00CE6DF2" w:rsidRDefault="009C7740" w:rsidP="009C7740">
      <w:pPr>
        <w:rPr>
          <w:sz w:val="21"/>
          <w:szCs w:val="21"/>
        </w:rPr>
      </w:pPr>
    </w:p>
    <w:p w14:paraId="43EEFAE5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Pani/Pana dane osobowe nie będą przekazywane do państw trzecich lub organizacji międzynarodowych.</w:t>
      </w:r>
    </w:p>
    <w:p w14:paraId="421BEA26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</w:t>
      </w:r>
      <w:r w:rsidR="006808AB">
        <w:rPr>
          <w:sz w:val="21"/>
          <w:szCs w:val="21"/>
        </w:rPr>
        <w:br/>
      </w:r>
      <w:r w:rsidRPr="00CE6DF2">
        <w:rPr>
          <w:sz w:val="21"/>
          <w:szCs w:val="21"/>
        </w:rPr>
        <w:t>do cofnięcia zgody, w przypadku, gdy podstawą przetwarzania była wydana zgoda.</w:t>
      </w:r>
    </w:p>
    <w:p w14:paraId="43F28E2B" w14:textId="77777777" w:rsidR="009C7740" w:rsidRPr="00CE6DF2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W związku z  przetwarzaniem Pani/Pana danych osobowych przysługuje Pani/Panu prawo wniesienia skargi do organu nadzorczego, tj. Prezesa Urzędu Ochrony Danych</w:t>
      </w:r>
      <w:r w:rsidR="003F7A39">
        <w:rPr>
          <w:sz w:val="21"/>
          <w:szCs w:val="21"/>
        </w:rPr>
        <w:t xml:space="preserve"> Osobowych</w:t>
      </w:r>
      <w:r w:rsidRPr="00CE6DF2">
        <w:rPr>
          <w:sz w:val="21"/>
          <w:szCs w:val="21"/>
        </w:rPr>
        <w:t>.</w:t>
      </w:r>
    </w:p>
    <w:p w14:paraId="4B44E3B5" w14:textId="77777777" w:rsidR="009C7740" w:rsidRPr="00CE6DF2" w:rsidRDefault="009C7740" w:rsidP="009C7740">
      <w:pPr>
        <w:numPr>
          <w:ilvl w:val="0"/>
          <w:numId w:val="27"/>
        </w:numPr>
        <w:spacing w:after="160" w:line="259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>Podanie danych osobowych jest wymogiem ustawowym i jest Pani/Pan zobowiązana/y do ich podania; w przypadku niepodania danych osobowych niemożliwe będzie wydanie decyzji.</w:t>
      </w:r>
    </w:p>
    <w:p w14:paraId="2CE079A9" w14:textId="77777777" w:rsidR="009C7740" w:rsidRDefault="009C7740" w:rsidP="009C7740">
      <w:pPr>
        <w:numPr>
          <w:ilvl w:val="0"/>
          <w:numId w:val="27"/>
        </w:numPr>
        <w:spacing w:after="160" w:line="252" w:lineRule="auto"/>
        <w:jc w:val="both"/>
        <w:rPr>
          <w:sz w:val="21"/>
          <w:szCs w:val="21"/>
        </w:rPr>
      </w:pPr>
      <w:r w:rsidRPr="00CE6DF2">
        <w:rPr>
          <w:sz w:val="21"/>
          <w:szCs w:val="21"/>
        </w:rPr>
        <w:t xml:space="preserve">Pani/Pana dane osobowe nie będą przetwarzane w sposób zautomatyzowany w tym również nie będą wykorzystywane do profilowania. </w:t>
      </w:r>
    </w:p>
    <w:p w14:paraId="3AA8193E" w14:textId="77777777" w:rsidR="003F7A39" w:rsidRDefault="003F7A39" w:rsidP="003F7A39">
      <w:pPr>
        <w:spacing w:after="160" w:line="252" w:lineRule="auto"/>
        <w:jc w:val="both"/>
        <w:rPr>
          <w:sz w:val="21"/>
          <w:szCs w:val="21"/>
        </w:rPr>
      </w:pPr>
    </w:p>
    <w:p w14:paraId="5DDD38FC" w14:textId="77777777" w:rsidR="003F7A39" w:rsidRDefault="003F7A39" w:rsidP="003F7A39">
      <w:pPr>
        <w:spacing w:after="160" w:line="252" w:lineRule="auto"/>
        <w:jc w:val="both"/>
        <w:rPr>
          <w:sz w:val="21"/>
          <w:szCs w:val="21"/>
        </w:rPr>
      </w:pPr>
    </w:p>
    <w:p w14:paraId="0AE0171B" w14:textId="77777777" w:rsidR="003F7A39" w:rsidRDefault="003F7A39" w:rsidP="003F7A39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51E32E70" w14:textId="77777777" w:rsidR="003F7A39" w:rsidRPr="00CE6DF2" w:rsidRDefault="006808AB" w:rsidP="003F7A39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3F7A39">
        <w:rPr>
          <w:sz w:val="21"/>
          <w:szCs w:val="21"/>
        </w:rPr>
        <w:t>(data i czytelny podpis)</w:t>
      </w:r>
    </w:p>
    <w:p w14:paraId="13797168" w14:textId="77777777" w:rsidR="009C7740" w:rsidRPr="00CD1738" w:rsidRDefault="009C7740">
      <w:pPr>
        <w:rPr>
          <w:sz w:val="22"/>
          <w:szCs w:val="22"/>
        </w:rPr>
      </w:pPr>
    </w:p>
    <w:p w14:paraId="350059C8" w14:textId="77777777" w:rsidR="008B1068" w:rsidRPr="00CD1738" w:rsidRDefault="008B1068">
      <w:pPr>
        <w:rPr>
          <w:sz w:val="22"/>
          <w:szCs w:val="22"/>
        </w:rPr>
      </w:pPr>
    </w:p>
    <w:sectPr w:rsidR="008B1068" w:rsidRPr="00CD1738">
      <w:type w:val="continuous"/>
      <w:pgSz w:w="11906" w:h="16838"/>
      <w:pgMar w:top="964" w:right="964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6" w15:restartNumberingAfterBreak="0">
    <w:nsid w:val="05180901"/>
    <w:multiLevelType w:val="multilevel"/>
    <w:tmpl w:val="5EECF63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A060CE"/>
    <w:multiLevelType w:val="multilevel"/>
    <w:tmpl w:val="05501F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 w15:restartNumberingAfterBreak="0">
    <w:nsid w:val="09E661F6"/>
    <w:multiLevelType w:val="hybridMultilevel"/>
    <w:tmpl w:val="E9C23BC2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F7CC5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 w15:restartNumberingAfterBreak="0">
    <w:nsid w:val="17EA21C8"/>
    <w:multiLevelType w:val="hybridMultilevel"/>
    <w:tmpl w:val="500C3184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276FA"/>
    <w:multiLevelType w:val="hybridMultilevel"/>
    <w:tmpl w:val="602002DA"/>
    <w:lvl w:ilvl="0" w:tplc="ED80C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D43A5"/>
    <w:multiLevelType w:val="hybridMultilevel"/>
    <w:tmpl w:val="77BA7710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34FBA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 w15:restartNumberingAfterBreak="0">
    <w:nsid w:val="21916C20"/>
    <w:multiLevelType w:val="hybridMultilevel"/>
    <w:tmpl w:val="B5E251D6"/>
    <w:lvl w:ilvl="0" w:tplc="EDD2384A">
      <w:start w:val="63"/>
      <w:numFmt w:val="decimal"/>
      <w:lvlText w:val="%1-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7" w15:restartNumberingAfterBreak="0">
    <w:nsid w:val="223F0759"/>
    <w:multiLevelType w:val="hybridMultilevel"/>
    <w:tmpl w:val="3A72896C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059CB"/>
    <w:multiLevelType w:val="multilevel"/>
    <w:tmpl w:val="1396E6A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9" w15:restartNumberingAfterBreak="0">
    <w:nsid w:val="3F950A31"/>
    <w:multiLevelType w:val="hybridMultilevel"/>
    <w:tmpl w:val="5492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3A069E"/>
    <w:multiLevelType w:val="hybridMultilevel"/>
    <w:tmpl w:val="3B7E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03554DC"/>
    <w:multiLevelType w:val="hybridMultilevel"/>
    <w:tmpl w:val="80B642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FE28F4"/>
    <w:multiLevelType w:val="hybridMultilevel"/>
    <w:tmpl w:val="80E69E5C"/>
    <w:lvl w:ilvl="0" w:tplc="F6D4CB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D743A"/>
    <w:multiLevelType w:val="hybridMultilevel"/>
    <w:tmpl w:val="5C440C14"/>
    <w:lvl w:ilvl="0" w:tplc="E4541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62827"/>
    <w:multiLevelType w:val="multilevel"/>
    <w:tmpl w:val="5C440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44D5"/>
    <w:multiLevelType w:val="hybridMultilevel"/>
    <w:tmpl w:val="8BDE55EC"/>
    <w:lvl w:ilvl="0" w:tplc="6B38DFFC">
      <w:start w:val="1"/>
      <w:numFmt w:val="bullet"/>
      <w:lvlText w:val=""/>
      <w:lvlJc w:val="left"/>
      <w:pPr>
        <w:tabs>
          <w:tab w:val="num" w:pos="870"/>
        </w:tabs>
        <w:ind w:left="8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8E24708"/>
    <w:multiLevelType w:val="hybridMultilevel"/>
    <w:tmpl w:val="358A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5"/>
  </w:num>
  <w:num w:numId="13">
    <w:abstractNumId w:val="23"/>
  </w:num>
  <w:num w:numId="14">
    <w:abstractNumId w:val="24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19"/>
  </w:num>
  <w:num w:numId="22">
    <w:abstractNumId w:val="10"/>
  </w:num>
  <w:num w:numId="23">
    <w:abstractNumId w:val="22"/>
  </w:num>
  <w:num w:numId="24">
    <w:abstractNumId w:val="13"/>
  </w:num>
  <w:num w:numId="25">
    <w:abstractNumId w:val="16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4"/>
    <w:rsid w:val="00022DDC"/>
    <w:rsid w:val="000D31CD"/>
    <w:rsid w:val="001551A8"/>
    <w:rsid w:val="001E6874"/>
    <w:rsid w:val="002204B2"/>
    <w:rsid w:val="003F7A39"/>
    <w:rsid w:val="00475F20"/>
    <w:rsid w:val="005562A2"/>
    <w:rsid w:val="00633F3F"/>
    <w:rsid w:val="00646FF0"/>
    <w:rsid w:val="006808AB"/>
    <w:rsid w:val="006F7A78"/>
    <w:rsid w:val="00735C84"/>
    <w:rsid w:val="007E5002"/>
    <w:rsid w:val="007F3D4E"/>
    <w:rsid w:val="008B1068"/>
    <w:rsid w:val="009377E9"/>
    <w:rsid w:val="009C7740"/>
    <w:rsid w:val="00AB5738"/>
    <w:rsid w:val="00B66C2E"/>
    <w:rsid w:val="00BB0E8E"/>
    <w:rsid w:val="00C230BE"/>
    <w:rsid w:val="00C730B8"/>
    <w:rsid w:val="00C8037F"/>
    <w:rsid w:val="00CD1738"/>
    <w:rsid w:val="00CF482A"/>
    <w:rsid w:val="00D07CCB"/>
    <w:rsid w:val="00D14B13"/>
    <w:rsid w:val="00D92720"/>
    <w:rsid w:val="00DF3695"/>
    <w:rsid w:val="00E063D8"/>
    <w:rsid w:val="00EC2809"/>
    <w:rsid w:val="00E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718F"/>
  <w15:chartTrackingRefBased/>
  <w15:docId w15:val="{5A6237F6-789F-41DC-9DAD-05CF4B44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9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7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774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F5F1-3FEF-41D3-B04E-240E41B3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 3</vt:lpstr>
    </vt:vector>
  </TitlesOfParts>
  <Company>JSW S.A.</Company>
  <LinksUpToDate>false</LinksUpToDate>
  <CharactersWithSpaces>4560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 3</dc:title>
  <dc:subject/>
  <dc:creator>losman</dc:creator>
  <cp:keywords/>
  <cp:lastModifiedBy>Sebastian Kuźmik</cp:lastModifiedBy>
  <cp:revision>2</cp:revision>
  <cp:lastPrinted>2019-06-03T14:47:00Z</cp:lastPrinted>
  <dcterms:created xsi:type="dcterms:W3CDTF">2020-07-20T12:06:00Z</dcterms:created>
  <dcterms:modified xsi:type="dcterms:W3CDTF">2020-07-20T12:06:00Z</dcterms:modified>
</cp:coreProperties>
</file>