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6" w:rsidRPr="00B540D8" w:rsidRDefault="00C517C4" w:rsidP="00C517C4">
      <w:pPr>
        <w:jc w:val="right"/>
        <w:rPr>
          <w:rFonts w:ascii="Times New Roman" w:hAnsi="Times New Roman" w:cs="Times New Roman"/>
        </w:rPr>
      </w:pPr>
      <w:r w:rsidRPr="00B540D8">
        <w:rPr>
          <w:rFonts w:ascii="Times New Roman" w:hAnsi="Times New Roman" w:cs="Times New Roman"/>
        </w:rPr>
        <w:t>Załącznik nr 1 do ogłoszenia o naborze</w:t>
      </w:r>
    </w:p>
    <w:p w:rsidR="00B47031" w:rsidRPr="00B540D8" w:rsidRDefault="00B47031" w:rsidP="00C517C4">
      <w:pPr>
        <w:jc w:val="right"/>
        <w:rPr>
          <w:rFonts w:ascii="Times New Roman" w:hAnsi="Times New Roman" w:cs="Times New Roman"/>
          <w:b/>
        </w:rPr>
      </w:pPr>
    </w:p>
    <w:p w:rsidR="00B47031" w:rsidRPr="00B33C78" w:rsidRDefault="005030FF" w:rsidP="00B33C78">
      <w:pPr>
        <w:widowControl w:val="0"/>
        <w:rPr>
          <w:rFonts w:ascii="Times New Roman" w:hAnsi="Times New Roman" w:cs="Times New Roman"/>
          <w:b/>
          <w:color w:val="00000A"/>
        </w:rPr>
      </w:pPr>
      <w:r w:rsidRPr="00B540D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</w:t>
      </w:r>
      <w:r w:rsidR="00B47031" w:rsidRPr="00B540D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47031" w:rsidRPr="00B540D8">
        <w:rPr>
          <w:rFonts w:ascii="Times New Roman" w:hAnsi="Times New Roman" w:cs="Times New Roman"/>
          <w:b/>
          <w:color w:val="00000A"/>
        </w:rPr>
        <w:t>KWESTIONARIUSZ DLA OSOBY UBIEGAJĄCEJ SIĘ O ZATRUDNIENIE</w:t>
      </w:r>
    </w:p>
    <w:p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Imię (imiona) i nazwisko………………………………………………………</w:t>
      </w:r>
      <w:r w:rsidR="00B33C78">
        <w:rPr>
          <w:rFonts w:ascii="Times New Roman" w:eastAsia="Times New Roman" w:hAnsi="Times New Roman" w:cs="Times New Roman"/>
          <w:color w:val="00000A"/>
        </w:rPr>
        <w:t>……</w:t>
      </w:r>
      <w:r w:rsidRPr="00B540D8">
        <w:rPr>
          <w:rFonts w:ascii="Times New Roman" w:eastAsia="Times New Roman" w:hAnsi="Times New Roman" w:cs="Times New Roman"/>
          <w:color w:val="00000A"/>
        </w:rPr>
        <w:t>……....</w:t>
      </w:r>
      <w:r w:rsidR="00B33C78">
        <w:rPr>
          <w:rFonts w:ascii="Times New Roman" w:eastAsia="Times New Roman" w:hAnsi="Times New Roman" w:cs="Times New Roman"/>
          <w:color w:val="00000A"/>
        </w:rPr>
        <w:t xml:space="preserve">    </w:t>
      </w:r>
    </w:p>
    <w:p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Data urodzenia ……………………………………………………………………</w:t>
      </w:r>
      <w:r w:rsidR="00B33C78">
        <w:rPr>
          <w:rFonts w:ascii="Times New Roman" w:eastAsia="Times New Roman" w:hAnsi="Times New Roman" w:cs="Times New Roman"/>
          <w:color w:val="00000A"/>
        </w:rPr>
        <w:t>……</w:t>
      </w:r>
      <w:r w:rsidRPr="00B540D8">
        <w:rPr>
          <w:rFonts w:ascii="Times New Roman" w:eastAsia="Times New Roman" w:hAnsi="Times New Roman" w:cs="Times New Roman"/>
          <w:color w:val="00000A"/>
        </w:rPr>
        <w:t>……</w:t>
      </w:r>
    </w:p>
    <w:p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Dane kontaktowe ......................................................................................................</w:t>
      </w:r>
      <w:r w:rsidR="00B33C78">
        <w:rPr>
          <w:rFonts w:ascii="Times New Roman" w:eastAsia="Times New Roman" w:hAnsi="Times New Roman" w:cs="Times New Roman"/>
          <w:color w:val="00000A"/>
        </w:rPr>
        <w:t>.........</w:t>
      </w:r>
      <w:r w:rsidRPr="00B540D8">
        <w:rPr>
          <w:rFonts w:ascii="Times New Roman" w:eastAsia="Times New Roman" w:hAnsi="Times New Roman" w:cs="Times New Roman"/>
          <w:color w:val="00000A"/>
        </w:rPr>
        <w:t>....</w:t>
      </w:r>
    </w:p>
    <w:p w:rsidR="00B47031" w:rsidRDefault="00B47031" w:rsidP="00B47031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B540D8">
        <w:rPr>
          <w:rFonts w:ascii="Times New Roman" w:eastAsia="Times New Roman" w:hAnsi="Times New Roman" w:cs="Times New Roman"/>
          <w:color w:val="00000A"/>
        </w:rPr>
        <w:t xml:space="preserve">       </w:t>
      </w:r>
      <w:r w:rsidRPr="00B33C78">
        <w:rPr>
          <w:rFonts w:ascii="Times New Roman" w:eastAsia="Times New Roman" w:hAnsi="Times New Roman" w:cs="Times New Roman"/>
          <w:color w:val="00000A"/>
          <w:sz w:val="18"/>
          <w:szCs w:val="18"/>
        </w:rPr>
        <w:t>(wskazane przez osobę ubiegającą się o zatrudnienie)</w:t>
      </w:r>
    </w:p>
    <w:p w:rsidR="00B33C78" w:rsidRPr="00B33C78" w:rsidRDefault="00B33C78" w:rsidP="00B47031">
      <w:pPr>
        <w:widowControl w:val="0"/>
        <w:jc w:val="center"/>
        <w:rPr>
          <w:color w:val="00000A"/>
          <w:sz w:val="18"/>
          <w:szCs w:val="18"/>
        </w:rPr>
      </w:pPr>
    </w:p>
    <w:p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Wykształcenie  (gdy jest ono niezbędne do wykonywania pracy określonego rodzaju lub na określonym stanowisku)………………………………………………….........</w:t>
      </w:r>
    </w:p>
    <w:p w:rsidR="00B47031" w:rsidRDefault="00B47031" w:rsidP="00B4703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47031" w:rsidRDefault="00B47031" w:rsidP="00B4703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B47031" w:rsidRDefault="00B47031" w:rsidP="00B4703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</w:t>
      </w:r>
      <w:r w:rsidR="00720380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</w:t>
      </w:r>
    </w:p>
    <w:p w:rsidR="00B47031" w:rsidRDefault="00B47031" w:rsidP="00B4703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B47031" w:rsidRDefault="00B47031" w:rsidP="00B4703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Kwalifikacje zawodowe (gdy są one niezbędne do wykonywania pracy określonego rodzaju lub na określonym stanowisku)........................................................................</w:t>
      </w:r>
    </w:p>
    <w:p w:rsidR="00B47031" w:rsidRDefault="00B47031" w:rsidP="00B4703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B47031" w:rsidRDefault="00B47031" w:rsidP="00B4703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B47031" w:rsidRDefault="00B47031" w:rsidP="00B47031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B33C78" w:rsidRDefault="00B33C78" w:rsidP="00B47031">
      <w:pPr>
        <w:widowControl w:val="0"/>
        <w:ind w:left="1080"/>
        <w:jc w:val="center"/>
        <w:rPr>
          <w:color w:val="00000A"/>
          <w:sz w:val="18"/>
          <w:szCs w:val="18"/>
        </w:rPr>
      </w:pPr>
    </w:p>
    <w:p w:rsidR="00B47031" w:rsidRPr="00B540D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540D8">
        <w:rPr>
          <w:rFonts w:ascii="Times New Roman" w:eastAsia="Times New Roman" w:hAnsi="Times New Roman" w:cs="Times New Roman"/>
          <w:color w:val="00000A"/>
        </w:rPr>
        <w:t>Przebieg dotychczasowego zatrudnienia (gdy jest ono niezbędne do wykonywania pracy określonego rodzaju lub na określonym stanowisku)………………………….</w:t>
      </w:r>
    </w:p>
    <w:p w:rsidR="00B47031" w:rsidRDefault="00B47031" w:rsidP="00B4703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47031" w:rsidRDefault="00B47031" w:rsidP="00B4703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47031" w:rsidRDefault="00B47031" w:rsidP="00B4703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47031" w:rsidRDefault="00B47031" w:rsidP="00B4703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B33C78" w:rsidRDefault="00B33C78" w:rsidP="00B4703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B47031" w:rsidRPr="00B33C78" w:rsidRDefault="00B47031" w:rsidP="00B47031">
      <w:pPr>
        <w:widowControl w:val="0"/>
        <w:numPr>
          <w:ilvl w:val="0"/>
          <w:numId w:val="17"/>
        </w:numPr>
        <w:spacing w:after="0" w:line="276" w:lineRule="auto"/>
        <w:rPr>
          <w:color w:val="00000A"/>
        </w:rPr>
      </w:pPr>
      <w:r w:rsidRPr="00B33C78">
        <w:rPr>
          <w:rFonts w:ascii="Times New Roman" w:eastAsia="Times New Roman" w:hAnsi="Times New Roman" w:cs="Times New Roman"/>
          <w:color w:val="00000A"/>
        </w:rPr>
        <w:t xml:space="preserve">Dodatkowe dane osobowe, jeżeli prawo lub obowiązek ich podania wynika </w:t>
      </w:r>
      <w:r w:rsidR="00551652" w:rsidRPr="00B33C78">
        <w:rPr>
          <w:rFonts w:ascii="Times New Roman" w:eastAsia="Times New Roman" w:hAnsi="Times New Roman" w:cs="Times New Roman"/>
          <w:color w:val="00000A"/>
        </w:rPr>
        <w:br/>
      </w:r>
      <w:r w:rsidRPr="00B33C78">
        <w:rPr>
          <w:rFonts w:ascii="Times New Roman" w:eastAsia="Times New Roman" w:hAnsi="Times New Roman" w:cs="Times New Roman"/>
          <w:color w:val="00000A"/>
        </w:rPr>
        <w:t>z przepisów szczególnych ………………………………………………………………</w:t>
      </w:r>
      <w:r w:rsidR="00B33C78">
        <w:rPr>
          <w:rFonts w:ascii="Times New Roman" w:eastAsia="Times New Roman" w:hAnsi="Times New Roman" w:cs="Times New Roman"/>
          <w:color w:val="00000A"/>
        </w:rPr>
        <w:t>…..</w:t>
      </w:r>
    </w:p>
    <w:p w:rsidR="00B47031" w:rsidRPr="00B33C78" w:rsidRDefault="00B47031" w:rsidP="00B47031">
      <w:pPr>
        <w:widowControl w:val="0"/>
        <w:ind w:left="720"/>
        <w:rPr>
          <w:rFonts w:ascii="Times New Roman" w:eastAsia="Times New Roman" w:hAnsi="Times New Roman" w:cs="Times New Roman"/>
          <w:color w:val="00000A"/>
        </w:rPr>
      </w:pPr>
      <w:r w:rsidRPr="00B33C78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</w:t>
      </w:r>
      <w:r w:rsidR="00B33C78">
        <w:rPr>
          <w:rFonts w:ascii="Times New Roman" w:eastAsia="Times New Roman" w:hAnsi="Times New Roman" w:cs="Times New Roman"/>
          <w:color w:val="00000A"/>
        </w:rPr>
        <w:t>…….</w:t>
      </w:r>
    </w:p>
    <w:p w:rsidR="00B47031" w:rsidRDefault="00B47031" w:rsidP="00B33C78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  <w:r w:rsidR="00B33C78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………………………………………………………………………………….</w:t>
      </w:r>
    </w:p>
    <w:p w:rsidR="003F6BE3" w:rsidRPr="00B33C78" w:rsidRDefault="003F6BE3" w:rsidP="00B33C78">
      <w:pPr>
        <w:widowControl w:val="0"/>
        <w:ind w:left="720"/>
        <w:rPr>
          <w:color w:val="00000A"/>
        </w:rPr>
      </w:pPr>
      <w:bookmarkStart w:id="1" w:name="_GoBack"/>
      <w:bookmarkEnd w:id="1"/>
    </w:p>
    <w:p w:rsidR="00B47031" w:rsidRDefault="00B47031" w:rsidP="00B47031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3A35CF" w:rsidRPr="00B47031" w:rsidRDefault="00B47031" w:rsidP="00B4703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3A35CF" w:rsidRPr="00B4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C1" w:rsidRDefault="008266C1" w:rsidP="00116B2F">
      <w:pPr>
        <w:spacing w:after="0" w:line="240" w:lineRule="auto"/>
      </w:pPr>
      <w:r>
        <w:separator/>
      </w:r>
    </w:p>
  </w:endnote>
  <w:endnote w:type="continuationSeparator" w:id="0">
    <w:p w:rsidR="008266C1" w:rsidRDefault="008266C1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C1" w:rsidRDefault="008266C1" w:rsidP="00116B2F">
      <w:pPr>
        <w:spacing w:after="0" w:line="240" w:lineRule="auto"/>
      </w:pPr>
      <w:r>
        <w:separator/>
      </w:r>
    </w:p>
  </w:footnote>
  <w:footnote w:type="continuationSeparator" w:id="0">
    <w:p w:rsidR="008266C1" w:rsidRDefault="008266C1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1E23B23"/>
    <w:multiLevelType w:val="multilevel"/>
    <w:tmpl w:val="BA283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6"/>
    <w:rsid w:val="00000E98"/>
    <w:rsid w:val="000057BA"/>
    <w:rsid w:val="000F75F9"/>
    <w:rsid w:val="00102B07"/>
    <w:rsid w:val="001054D1"/>
    <w:rsid w:val="00116B2F"/>
    <w:rsid w:val="001275E3"/>
    <w:rsid w:val="00132367"/>
    <w:rsid w:val="00154596"/>
    <w:rsid w:val="001A01D9"/>
    <w:rsid w:val="001A0260"/>
    <w:rsid w:val="001A3248"/>
    <w:rsid w:val="0026133A"/>
    <w:rsid w:val="00283354"/>
    <w:rsid w:val="003103C2"/>
    <w:rsid w:val="00332006"/>
    <w:rsid w:val="00347B94"/>
    <w:rsid w:val="00361E70"/>
    <w:rsid w:val="003A26D7"/>
    <w:rsid w:val="003A35CF"/>
    <w:rsid w:val="003C1687"/>
    <w:rsid w:val="003F6BE3"/>
    <w:rsid w:val="0043039E"/>
    <w:rsid w:val="00483CDB"/>
    <w:rsid w:val="004A55B3"/>
    <w:rsid w:val="004A7FC3"/>
    <w:rsid w:val="004F7F26"/>
    <w:rsid w:val="005030FF"/>
    <w:rsid w:val="005243B2"/>
    <w:rsid w:val="005438D4"/>
    <w:rsid w:val="00551652"/>
    <w:rsid w:val="005B1F1E"/>
    <w:rsid w:val="006046CC"/>
    <w:rsid w:val="00627E2B"/>
    <w:rsid w:val="00630354"/>
    <w:rsid w:val="00653F19"/>
    <w:rsid w:val="006811F7"/>
    <w:rsid w:val="006844A7"/>
    <w:rsid w:val="006A089B"/>
    <w:rsid w:val="006A2F83"/>
    <w:rsid w:val="006C269A"/>
    <w:rsid w:val="006E7DC0"/>
    <w:rsid w:val="00707D1F"/>
    <w:rsid w:val="00720380"/>
    <w:rsid w:val="00740381"/>
    <w:rsid w:val="00756589"/>
    <w:rsid w:val="007C0814"/>
    <w:rsid w:val="007D0445"/>
    <w:rsid w:val="00823E53"/>
    <w:rsid w:val="008266C1"/>
    <w:rsid w:val="00843E31"/>
    <w:rsid w:val="008515BF"/>
    <w:rsid w:val="008663B0"/>
    <w:rsid w:val="00866ADE"/>
    <w:rsid w:val="00881476"/>
    <w:rsid w:val="00887996"/>
    <w:rsid w:val="008B6436"/>
    <w:rsid w:val="008C24E2"/>
    <w:rsid w:val="008F0E71"/>
    <w:rsid w:val="00925607"/>
    <w:rsid w:val="00943EDB"/>
    <w:rsid w:val="00A16952"/>
    <w:rsid w:val="00A85EB1"/>
    <w:rsid w:val="00AF07B1"/>
    <w:rsid w:val="00B33C78"/>
    <w:rsid w:val="00B47031"/>
    <w:rsid w:val="00B540D8"/>
    <w:rsid w:val="00B76173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74803"/>
    <w:rsid w:val="00E55607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F4988-D917-43BA-A4B0-ED0338C0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D664-B342-408B-B081-BA1274F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Anna Glapa</cp:lastModifiedBy>
  <cp:revision>12</cp:revision>
  <cp:lastPrinted>2019-01-14T14:32:00Z</cp:lastPrinted>
  <dcterms:created xsi:type="dcterms:W3CDTF">2019-01-31T12:21:00Z</dcterms:created>
  <dcterms:modified xsi:type="dcterms:W3CDTF">2020-07-20T09:24:00Z</dcterms:modified>
</cp:coreProperties>
</file>