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5F6B" w14:textId="77777777" w:rsidR="00AA5D8B" w:rsidRDefault="00116B2F" w:rsidP="004036FD">
      <w:pPr>
        <w:jc w:val="right"/>
        <w:rPr>
          <w:rFonts w:ascii="Calibri" w:eastAsia="Times New Roman" w:hAnsi="Calibri" w:cs="Times New Roman"/>
          <w:lang w:eastAsia="pl-PL"/>
        </w:rPr>
      </w:pPr>
      <w:r w:rsidRPr="004036FD">
        <w:rPr>
          <w:rFonts w:ascii="Times New Roman" w:hAnsi="Times New Roman" w:cs="Times New Roman"/>
        </w:rPr>
        <w:t>Załącznik nr 4 do ogłoszenia o naborze</w:t>
      </w:r>
      <w:r w:rsidR="00C517C4" w:rsidRPr="004036FD">
        <w:rPr>
          <w:rFonts w:ascii="Calibri" w:eastAsia="Times New Roman" w:hAnsi="Calibri" w:cs="Times New Roman"/>
          <w:b/>
          <w:lang w:eastAsia="pl-PL"/>
        </w:rPr>
        <w:t xml:space="preserve">                                     </w:t>
      </w:r>
      <w:r w:rsidR="00C517C4" w:rsidRPr="004036F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</w:t>
      </w:r>
      <w:r w:rsidRPr="004036FD">
        <w:rPr>
          <w:rFonts w:ascii="Calibri" w:eastAsia="Times New Roman" w:hAnsi="Calibri" w:cs="Times New Roman"/>
          <w:lang w:eastAsia="pl-PL"/>
        </w:rPr>
        <w:t xml:space="preserve">                          </w:t>
      </w:r>
    </w:p>
    <w:p w14:paraId="597E4677" w14:textId="77777777" w:rsidR="00C517C4" w:rsidRPr="004036FD" w:rsidRDefault="00116B2F" w:rsidP="00403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C621EB7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="004036FD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miejsce wystawienia</w:t>
      </w:r>
    </w:p>
    <w:p w14:paraId="3B414A5E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………………………………………………………………………………..</w:t>
      </w:r>
    </w:p>
    <w:p w14:paraId="52CEC39A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32C169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14:paraId="7332CA82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adres osoby od której pozyskano informacje)</w:t>
      </w:r>
    </w:p>
    <w:p w14:paraId="7E8FD69B" w14:textId="77777777" w:rsidR="00E65AAD" w:rsidRPr="0036724C" w:rsidRDefault="00E65AAD" w:rsidP="003672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F290266" w14:textId="77777777" w:rsidR="00C517C4" w:rsidRPr="0036724C" w:rsidRDefault="00C517C4" w:rsidP="0036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724C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14:paraId="134DFA45" w14:textId="77777777" w:rsidR="00C517C4" w:rsidRPr="0036724C" w:rsidRDefault="00C517C4" w:rsidP="003672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86DC3E" w14:textId="77777777" w:rsidR="00116B2F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6724C">
        <w:rPr>
          <w:rFonts w:ascii="Times New Roman" w:eastAsia="Times New Roman" w:hAnsi="Times New Roman" w:cs="Times New Roman"/>
          <w:iCs/>
          <w:lang w:eastAsia="pl-PL"/>
        </w:rPr>
        <w:t xml:space="preserve">Wyrażam zgodę na przetwarzanie moich danych osobowych dla potrzeb niezbędnych do realizacji procesu rekrutacji na wolne stanowisko </w:t>
      </w:r>
      <w:r w:rsidR="00116B2F" w:rsidRPr="0036724C">
        <w:rPr>
          <w:rFonts w:ascii="Times New Roman" w:eastAsia="Times New Roman" w:hAnsi="Times New Roman" w:cs="Times New Roman"/>
          <w:bCs/>
          <w:iCs/>
          <w:lang w:eastAsia="pl-PL"/>
        </w:rPr>
        <w:t xml:space="preserve">ds. </w:t>
      </w:r>
      <w:r w:rsidR="00E65AAD" w:rsidRPr="0036724C">
        <w:rPr>
          <w:rFonts w:ascii="Times New Roman" w:hAnsi="Times New Roman" w:cs="Times New Roman"/>
        </w:rPr>
        <w:t xml:space="preserve">księgowości podatkowej w Referacie Finansowym </w:t>
      </w:r>
      <w:r w:rsidR="00116B2F" w:rsidRPr="0036724C">
        <w:rPr>
          <w:rFonts w:ascii="Times New Roman" w:eastAsia="Times New Roman" w:hAnsi="Times New Roman" w:cs="Times New Roman"/>
          <w:bCs/>
          <w:iCs/>
          <w:lang w:eastAsia="pl-PL"/>
        </w:rPr>
        <w:t>Urzędu Gminy Gizałki.</w:t>
      </w:r>
    </w:p>
    <w:p w14:paraId="1DBC12B0" w14:textId="77777777" w:rsidR="00C517C4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>Jednocześnie oświadczam, że udzielam zgody dobrowolnie oraz, że zostałam/łem poinformowana/y                    o przysługującym prawie dostępu do treści moich danych oraz ich poprawiania, jak również wycofania zgody na ich przetwarzanie w każdym czasie.</w:t>
      </w:r>
    </w:p>
    <w:p w14:paraId="5325AD72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7BE180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AA5D8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</w:t>
      </w:r>
      <w:r w:rsidR="00AA5D8B">
        <w:rPr>
          <w:rFonts w:ascii="Times New Roman" w:eastAsia="Times New Roman" w:hAnsi="Times New Roman" w:cs="Times New Roman"/>
          <w:lang w:eastAsia="pl-PL"/>
        </w:rPr>
        <w:t>……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</w:t>
      </w:r>
      <w:r w:rsidR="00E65AAD" w:rsidRPr="0036724C">
        <w:rPr>
          <w:rFonts w:ascii="Times New Roman" w:eastAsia="Times New Roman" w:hAnsi="Times New Roman" w:cs="Times New Roman"/>
          <w:lang w:eastAsia="pl-PL"/>
        </w:rPr>
        <w:t>...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1686EBB5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="00E65AAD"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(data i podpis osoby od której pozyskano informacje)</w:t>
      </w:r>
    </w:p>
    <w:p w14:paraId="510D2A10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138135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50761D" w14:textId="77777777" w:rsidR="0036724C" w:rsidRPr="00CF35C4" w:rsidRDefault="0036724C" w:rsidP="003672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5C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7DD028A6" w14:textId="77777777" w:rsidR="0036724C" w:rsidRPr="00CF35C4" w:rsidRDefault="0036724C" w:rsidP="003672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Zgodnie z art. 13 ust. 1 i ust. 2 Rozporządzenia Parlamentu Europ</w:t>
      </w:r>
      <w:r w:rsidR="00BB4116">
        <w:rPr>
          <w:rFonts w:ascii="Times New Roman" w:hAnsi="Times New Roman" w:cs="Times New Roman"/>
          <w:sz w:val="20"/>
          <w:szCs w:val="20"/>
        </w:rPr>
        <w:t xml:space="preserve">ejskiego i Rady (UE) 2016/679 </w:t>
      </w:r>
      <w:r w:rsidRPr="00CF35C4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95/46/WE, zwanym dalej RODO, informuje, że:</w:t>
      </w:r>
    </w:p>
    <w:p w14:paraId="35B4661C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Administratorem Pani/Pana danych osobowych p</w:t>
      </w:r>
      <w:r w:rsidR="004036FD">
        <w:rPr>
          <w:rFonts w:ascii="Times New Roman" w:hAnsi="Times New Roman" w:cs="Times New Roman"/>
          <w:sz w:val="20"/>
          <w:szCs w:val="20"/>
        </w:rPr>
        <w:t>rzetwarzanych w  Urzędzie Gminy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Gizałkach jest Wójt  Gminy z siedzibą w Gizałkach, ul. Kaliska 28, 63-308 Gizałki. </w:t>
      </w:r>
    </w:p>
    <w:p w14:paraId="64BE191C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Inspektorem Ochrony Danych Osobowych jest Pani Ewa Galińska</w:t>
      </w:r>
      <w:r w:rsidR="004036FD">
        <w:rPr>
          <w:rFonts w:ascii="Times New Roman" w:hAnsi="Times New Roman" w:cs="Times New Roman"/>
          <w:sz w:val="20"/>
          <w:szCs w:val="20"/>
        </w:rPr>
        <w:t xml:space="preserve">, </w:t>
      </w:r>
      <w:r w:rsidRPr="00CF35C4">
        <w:rPr>
          <w:rFonts w:ascii="Times New Roman" w:hAnsi="Times New Roman" w:cs="Times New Roman"/>
          <w:sz w:val="20"/>
          <w:szCs w:val="20"/>
        </w:rPr>
        <w:t xml:space="preserve">tel. 531 641 425, e-mail: </w:t>
      </w:r>
      <w:hyperlink r:id="rId8" w:history="1">
        <w:r w:rsidRPr="00CF35C4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Pr="00CF35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D63850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Dane osobowe Pani/Pana</w:t>
      </w:r>
      <w:r w:rsidRPr="00CF35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będą przetwarzane w celu realizacji obowiązków ustawowych w sprawach dotyczących przeprowadzenia procesu naboru na wolne stanowiska urzędnicze wynikających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 xml:space="preserve">z przepisów obowiązującego prawa, w tym z ustawy z dnia 21 listopada 2008 r. o pracownikach samorządowych.  </w:t>
      </w:r>
    </w:p>
    <w:p w14:paraId="143B398B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i zgodnie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3F1B534D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międzynarodowych.</w:t>
      </w:r>
    </w:p>
    <w:p w14:paraId="16578798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Okres, przez który Pani/Pan dane osobowe będą przechowywane – zgodnie  z przepisami ustawy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o narodowym zasobie archiwalnym i archiwach oraz przepisami</w:t>
      </w:r>
      <w:r w:rsidR="004036FD">
        <w:rPr>
          <w:rFonts w:ascii="Times New Roman" w:hAnsi="Times New Roman" w:cs="Times New Roman"/>
          <w:sz w:val="20"/>
          <w:szCs w:val="20"/>
        </w:rPr>
        <w:t xml:space="preserve"> rozporządzenia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sprawie instrukcji kancelaryjnej, jednolitych rzeczowych wykazów akt oraz instrukcji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36F984CC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1D6850E4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W związku z  przetwarzaniem Pani/Pana danych osobowych przysługuje Pani/Panu prawo wniesienia skargi do organu nadzorczego, tj. Prezesa Urzędu Ochrony Danych.</w:t>
      </w:r>
    </w:p>
    <w:p w14:paraId="45F3F8F2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Pani/Pan zobowiązany do ich podania;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w przypadku niepodania danych osobowych niemożliwe będzie Pani/Pana zatrudnienie.</w:t>
      </w:r>
    </w:p>
    <w:p w14:paraId="3BA225A5" w14:textId="77777777" w:rsidR="0036724C" w:rsidRPr="00C12EDA" w:rsidRDefault="0036724C" w:rsidP="00C12E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CF35C4">
        <w:rPr>
          <w:rFonts w:ascii="Times New Roman" w:hAnsi="Times New Roman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14:paraId="568AFA97" w14:textId="77777777" w:rsidR="002A2D5B" w:rsidRPr="00CF35C4" w:rsidRDefault="002A2D5B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Wójt Gminy</w:t>
      </w:r>
    </w:p>
    <w:p w14:paraId="2CBC4FEB" w14:textId="4E9A66B7" w:rsidR="00C517C4" w:rsidRPr="002D16C1" w:rsidRDefault="002A2D5B" w:rsidP="002D16C1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D16C1">
        <w:rPr>
          <w:sz w:val="20"/>
          <w:szCs w:val="20"/>
          <w:lang w:eastAsia="pl-PL"/>
        </w:rPr>
        <w:t xml:space="preserve">                 /-/ Robert Łoz</w:t>
      </w:r>
      <w:r w:rsidR="000221DB">
        <w:rPr>
          <w:sz w:val="20"/>
          <w:szCs w:val="20"/>
          <w:lang w:eastAsia="pl-PL"/>
        </w:rPr>
        <w:t>a</w:t>
      </w:r>
    </w:p>
    <w:sectPr w:rsidR="00C517C4" w:rsidRPr="002D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C727E" w14:textId="77777777" w:rsidR="00D322DF" w:rsidRDefault="00D322DF" w:rsidP="00116B2F">
      <w:pPr>
        <w:spacing w:after="0" w:line="240" w:lineRule="auto"/>
      </w:pPr>
      <w:r>
        <w:separator/>
      </w:r>
    </w:p>
  </w:endnote>
  <w:endnote w:type="continuationSeparator" w:id="0">
    <w:p w14:paraId="4C37A5B4" w14:textId="77777777" w:rsidR="00D322DF" w:rsidRDefault="00D322DF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C0D3" w14:textId="77777777" w:rsidR="00D322DF" w:rsidRDefault="00D322DF" w:rsidP="00116B2F">
      <w:pPr>
        <w:spacing w:after="0" w:line="240" w:lineRule="auto"/>
      </w:pPr>
      <w:r>
        <w:separator/>
      </w:r>
    </w:p>
  </w:footnote>
  <w:footnote w:type="continuationSeparator" w:id="0">
    <w:p w14:paraId="694C0CAA" w14:textId="77777777" w:rsidR="00D322DF" w:rsidRDefault="00D322DF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7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D6"/>
    <w:rsid w:val="00000E98"/>
    <w:rsid w:val="000057BA"/>
    <w:rsid w:val="00012BFC"/>
    <w:rsid w:val="000221DB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1D3157"/>
    <w:rsid w:val="0026133A"/>
    <w:rsid w:val="00283354"/>
    <w:rsid w:val="002A2D5B"/>
    <w:rsid w:val="002D16C1"/>
    <w:rsid w:val="003103C2"/>
    <w:rsid w:val="00332006"/>
    <w:rsid w:val="00345AC0"/>
    <w:rsid w:val="00361E70"/>
    <w:rsid w:val="0036724C"/>
    <w:rsid w:val="003A26D7"/>
    <w:rsid w:val="003A35CF"/>
    <w:rsid w:val="003C1687"/>
    <w:rsid w:val="004036FD"/>
    <w:rsid w:val="004114DA"/>
    <w:rsid w:val="0043039E"/>
    <w:rsid w:val="00483CDB"/>
    <w:rsid w:val="004A55B3"/>
    <w:rsid w:val="004A7FC3"/>
    <w:rsid w:val="004C3E2A"/>
    <w:rsid w:val="004F7F26"/>
    <w:rsid w:val="00513D6D"/>
    <w:rsid w:val="005438D4"/>
    <w:rsid w:val="005B1F1E"/>
    <w:rsid w:val="006046CC"/>
    <w:rsid w:val="00627E2B"/>
    <w:rsid w:val="00630354"/>
    <w:rsid w:val="006844A7"/>
    <w:rsid w:val="00692BAD"/>
    <w:rsid w:val="006A089B"/>
    <w:rsid w:val="006A2F83"/>
    <w:rsid w:val="006C269A"/>
    <w:rsid w:val="006E7DC0"/>
    <w:rsid w:val="00707D1F"/>
    <w:rsid w:val="00740381"/>
    <w:rsid w:val="00756589"/>
    <w:rsid w:val="00783BFC"/>
    <w:rsid w:val="007C0814"/>
    <w:rsid w:val="00823E53"/>
    <w:rsid w:val="00843E31"/>
    <w:rsid w:val="008515BF"/>
    <w:rsid w:val="00866ADE"/>
    <w:rsid w:val="008723D0"/>
    <w:rsid w:val="00881476"/>
    <w:rsid w:val="00887996"/>
    <w:rsid w:val="008B6436"/>
    <w:rsid w:val="008C24E2"/>
    <w:rsid w:val="008F0E71"/>
    <w:rsid w:val="00943EDB"/>
    <w:rsid w:val="009C3AFC"/>
    <w:rsid w:val="00A16952"/>
    <w:rsid w:val="00A85EB1"/>
    <w:rsid w:val="00AA5D8B"/>
    <w:rsid w:val="00AF07B1"/>
    <w:rsid w:val="00B76173"/>
    <w:rsid w:val="00BB4116"/>
    <w:rsid w:val="00BC3A2F"/>
    <w:rsid w:val="00BC672D"/>
    <w:rsid w:val="00BE11D6"/>
    <w:rsid w:val="00BE5BBB"/>
    <w:rsid w:val="00C07F4E"/>
    <w:rsid w:val="00C12EDA"/>
    <w:rsid w:val="00C26B86"/>
    <w:rsid w:val="00C36194"/>
    <w:rsid w:val="00C500C1"/>
    <w:rsid w:val="00C517C4"/>
    <w:rsid w:val="00C650F1"/>
    <w:rsid w:val="00CD613F"/>
    <w:rsid w:val="00CF35C4"/>
    <w:rsid w:val="00D322DF"/>
    <w:rsid w:val="00D41987"/>
    <w:rsid w:val="00D74803"/>
    <w:rsid w:val="00E55607"/>
    <w:rsid w:val="00E65AAD"/>
    <w:rsid w:val="00E75341"/>
    <w:rsid w:val="00E868D5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807"/>
  <w15:docId w15:val="{1BFC48A8-D421-42EA-B30D-4D88C07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  <w:style w:type="paragraph" w:styleId="Bezodstpw">
    <w:name w:val="No Spacing"/>
    <w:uiPriority w:val="1"/>
    <w:qFormat/>
    <w:rsid w:val="0036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549C-8C0D-4DC5-AB35-45550D1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Sebastian Kuźmik</cp:lastModifiedBy>
  <cp:revision>2</cp:revision>
  <cp:lastPrinted>2019-06-14T07:30:00Z</cp:lastPrinted>
  <dcterms:created xsi:type="dcterms:W3CDTF">2020-07-21T10:55:00Z</dcterms:created>
  <dcterms:modified xsi:type="dcterms:W3CDTF">2020-07-21T10:55:00Z</dcterms:modified>
</cp:coreProperties>
</file>