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E2" w:rsidRDefault="008C24E2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6B2F" w:rsidRPr="0007405D" w:rsidRDefault="00116B2F" w:rsidP="00116B2F">
      <w:pPr>
        <w:jc w:val="right"/>
        <w:rPr>
          <w:rFonts w:ascii="Times New Roman" w:hAnsi="Times New Roman" w:cs="Times New Roman"/>
        </w:rPr>
      </w:pPr>
      <w:r w:rsidRPr="0007405D">
        <w:rPr>
          <w:rFonts w:ascii="Times New Roman" w:hAnsi="Times New Roman" w:cs="Times New Roman"/>
        </w:rPr>
        <w:t>Załącznik nr 5 do ogłoszenia o naborze</w:t>
      </w:r>
    </w:p>
    <w:p w:rsidR="003A35CF" w:rsidRPr="0007405D" w:rsidRDefault="003A35CF" w:rsidP="003A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568BD" w:rsidRPr="0007405D" w:rsidRDefault="00F568BD" w:rsidP="003A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A35CF" w:rsidRPr="0007405D" w:rsidRDefault="003A35CF" w:rsidP="003A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7405D">
        <w:rPr>
          <w:rFonts w:ascii="Times New Roman" w:eastAsia="Times New Roman" w:hAnsi="Times New Roman" w:cs="Times New Roman"/>
          <w:b/>
          <w:lang w:eastAsia="pl-PL"/>
        </w:rPr>
        <w:t>Oświadczenie o stanie zdrowia</w:t>
      </w:r>
    </w:p>
    <w:p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>Ja niżej podpisany/a …………………………………………………………………………</w:t>
      </w:r>
      <w:r w:rsidR="0007405D">
        <w:rPr>
          <w:rFonts w:ascii="Times New Roman" w:eastAsia="Times New Roman" w:hAnsi="Times New Roman" w:cs="Times New Roman"/>
          <w:lang w:eastAsia="pl-PL"/>
        </w:rPr>
        <w:t>…….</w:t>
      </w:r>
      <w:r w:rsidRPr="0007405D">
        <w:rPr>
          <w:rFonts w:ascii="Times New Roman" w:eastAsia="Times New Roman" w:hAnsi="Times New Roman" w:cs="Times New Roman"/>
          <w:lang w:eastAsia="pl-PL"/>
        </w:rPr>
        <w:t>….</w:t>
      </w:r>
    </w:p>
    <w:p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>zamieszkały /a ……………………………………………………………………………</w:t>
      </w:r>
      <w:r w:rsidR="0007405D">
        <w:rPr>
          <w:rFonts w:ascii="Times New Roman" w:eastAsia="Times New Roman" w:hAnsi="Times New Roman" w:cs="Times New Roman"/>
          <w:lang w:eastAsia="pl-PL"/>
        </w:rPr>
        <w:t>……..</w:t>
      </w:r>
      <w:r w:rsidRPr="0007405D">
        <w:rPr>
          <w:rFonts w:ascii="Times New Roman" w:eastAsia="Times New Roman" w:hAnsi="Times New Roman" w:cs="Times New Roman"/>
          <w:lang w:eastAsia="pl-PL"/>
        </w:rPr>
        <w:t>……</w:t>
      </w:r>
    </w:p>
    <w:p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ab/>
      </w:r>
      <w:r w:rsidRPr="0007405D">
        <w:rPr>
          <w:rFonts w:ascii="Times New Roman" w:eastAsia="Times New Roman" w:hAnsi="Times New Roman" w:cs="Times New Roman"/>
          <w:lang w:eastAsia="pl-PL"/>
        </w:rPr>
        <w:tab/>
      </w:r>
      <w:r w:rsidRPr="0007405D">
        <w:rPr>
          <w:rFonts w:ascii="Times New Roman" w:eastAsia="Times New Roman" w:hAnsi="Times New Roman" w:cs="Times New Roman"/>
          <w:lang w:eastAsia="pl-PL"/>
        </w:rPr>
        <w:tab/>
      </w:r>
      <w:r w:rsidRPr="0007405D">
        <w:rPr>
          <w:rFonts w:ascii="Times New Roman" w:eastAsia="Times New Roman" w:hAnsi="Times New Roman" w:cs="Times New Roman"/>
          <w:lang w:eastAsia="pl-PL"/>
        </w:rPr>
        <w:tab/>
      </w:r>
      <w:r w:rsidRPr="0007405D">
        <w:rPr>
          <w:rFonts w:ascii="Times New Roman" w:eastAsia="Times New Roman" w:hAnsi="Times New Roman" w:cs="Times New Roman"/>
          <w:lang w:eastAsia="pl-PL"/>
        </w:rPr>
        <w:tab/>
        <w:t>(adres zamieszkania)</w:t>
      </w:r>
    </w:p>
    <w:p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>legitymujący/a się dowodem osobistym ………………………………………………</w:t>
      </w:r>
      <w:r w:rsidR="0007405D">
        <w:rPr>
          <w:rFonts w:ascii="Times New Roman" w:eastAsia="Times New Roman" w:hAnsi="Times New Roman" w:cs="Times New Roman"/>
          <w:lang w:eastAsia="pl-PL"/>
        </w:rPr>
        <w:t>……..</w:t>
      </w:r>
      <w:r w:rsidRPr="0007405D">
        <w:rPr>
          <w:rFonts w:ascii="Times New Roman" w:eastAsia="Times New Roman" w:hAnsi="Times New Roman" w:cs="Times New Roman"/>
          <w:lang w:eastAsia="pl-PL"/>
        </w:rPr>
        <w:t>………</w:t>
      </w:r>
    </w:p>
    <w:p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>wydanym przez …………………………………………………………………………</w:t>
      </w:r>
      <w:r w:rsidR="0007405D">
        <w:rPr>
          <w:rFonts w:ascii="Times New Roman" w:eastAsia="Times New Roman" w:hAnsi="Times New Roman" w:cs="Times New Roman"/>
          <w:lang w:eastAsia="pl-PL"/>
        </w:rPr>
        <w:t>……..</w:t>
      </w:r>
      <w:bookmarkStart w:id="0" w:name="_GoBack"/>
      <w:bookmarkEnd w:id="0"/>
      <w:r w:rsidRPr="0007405D">
        <w:rPr>
          <w:rFonts w:ascii="Times New Roman" w:eastAsia="Times New Roman" w:hAnsi="Times New Roman" w:cs="Times New Roman"/>
          <w:lang w:eastAsia="pl-PL"/>
        </w:rPr>
        <w:t>…….</w:t>
      </w:r>
    </w:p>
    <w:p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1F5F" w:rsidRPr="0007405D" w:rsidRDefault="003A35CF" w:rsidP="006F1F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7405D">
        <w:rPr>
          <w:rFonts w:ascii="Times New Roman" w:eastAsia="Times New Roman" w:hAnsi="Times New Roman" w:cs="Times New Roman"/>
          <w:lang w:eastAsia="pl-PL"/>
        </w:rPr>
        <w:t>oświadczam, iż mój stan zdrowia pozwala na wykonywanie czynności objętych zakresem zadań na stanowisku</w:t>
      </w:r>
      <w:r w:rsidR="006A1344" w:rsidRPr="0007405D">
        <w:rPr>
          <w:rFonts w:ascii="Times New Roman" w:eastAsia="Times New Roman" w:hAnsi="Times New Roman" w:cs="Times New Roman"/>
          <w:lang w:eastAsia="pl-PL"/>
        </w:rPr>
        <w:t xml:space="preserve"> </w:t>
      </w:r>
      <w:r w:rsidR="00FD58B4" w:rsidRPr="0007405D">
        <w:rPr>
          <w:rFonts w:ascii="Times New Roman" w:hAnsi="Times New Roman" w:cs="Times New Roman"/>
        </w:rPr>
        <w:t xml:space="preserve">Kierownika Referatu </w:t>
      </w:r>
      <w:r w:rsidR="006F1F5F" w:rsidRPr="0007405D">
        <w:rPr>
          <w:rFonts w:ascii="Times New Roman" w:hAnsi="Times New Roman" w:cs="Times New Roman"/>
        </w:rPr>
        <w:t xml:space="preserve"> Nieruchomości, Środowiska i Planowania Przestrzennego w Urzędzie Gminy Gizałki.</w:t>
      </w:r>
    </w:p>
    <w:p w:rsidR="003A35CF" w:rsidRPr="0007405D" w:rsidRDefault="003A35CF" w:rsidP="003A35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 xml:space="preserve">     ……………………….….                                                            …………………………..</w:t>
      </w:r>
    </w:p>
    <w:p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740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(miejscowość, data)                                                                                 </w:t>
      </w:r>
      <w:r w:rsidR="000740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</w:t>
      </w:r>
      <w:r w:rsidRPr="000740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(podpis)</w:t>
      </w:r>
    </w:p>
    <w:p w:rsidR="003A35CF" w:rsidRPr="0007405D" w:rsidRDefault="003A35CF" w:rsidP="003A35C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7405D">
        <w:rPr>
          <w:rFonts w:ascii="Times New Roman" w:eastAsia="Times New Roman" w:hAnsi="Times New Roman" w:cs="Times New Roman"/>
          <w:lang w:eastAsia="pl-PL"/>
        </w:rPr>
        <w:t xml:space="preserve">                                   </w:t>
      </w:r>
    </w:p>
    <w:p w:rsidR="00C517C4" w:rsidRPr="00116B2F" w:rsidRDefault="00C517C4" w:rsidP="00C517C4">
      <w:pPr>
        <w:rPr>
          <w:rFonts w:ascii="Times New Roman" w:hAnsi="Times New Roman" w:cs="Times New Roman"/>
          <w:sz w:val="24"/>
          <w:szCs w:val="24"/>
        </w:rPr>
      </w:pPr>
    </w:p>
    <w:sectPr w:rsidR="00C517C4" w:rsidRPr="0011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727" w:rsidRDefault="00194727" w:rsidP="00116B2F">
      <w:pPr>
        <w:spacing w:after="0" w:line="240" w:lineRule="auto"/>
      </w:pPr>
      <w:r>
        <w:separator/>
      </w:r>
    </w:p>
  </w:endnote>
  <w:endnote w:type="continuationSeparator" w:id="0">
    <w:p w:rsidR="00194727" w:rsidRDefault="00194727" w:rsidP="0011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727" w:rsidRDefault="00194727" w:rsidP="00116B2F">
      <w:pPr>
        <w:spacing w:after="0" w:line="240" w:lineRule="auto"/>
      </w:pPr>
      <w:r>
        <w:separator/>
      </w:r>
    </w:p>
  </w:footnote>
  <w:footnote w:type="continuationSeparator" w:id="0">
    <w:p w:rsidR="00194727" w:rsidRDefault="00194727" w:rsidP="0011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</w:lvl>
    <w:lvl w:ilvl="3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9010AD4"/>
    <w:multiLevelType w:val="hybridMultilevel"/>
    <w:tmpl w:val="592E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44B0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6" w15:restartNumberingAfterBreak="0">
    <w:nsid w:val="37707249"/>
    <w:multiLevelType w:val="hybridMultilevel"/>
    <w:tmpl w:val="64765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14494"/>
    <w:multiLevelType w:val="hybridMultilevel"/>
    <w:tmpl w:val="48507126"/>
    <w:lvl w:ilvl="0" w:tplc="7D9C6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E5281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F0605A"/>
    <w:multiLevelType w:val="hybridMultilevel"/>
    <w:tmpl w:val="9EF0E432"/>
    <w:lvl w:ilvl="0" w:tplc="FA02D5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340D3B"/>
    <w:multiLevelType w:val="hybridMultilevel"/>
    <w:tmpl w:val="A78A0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17A26"/>
    <w:multiLevelType w:val="hybridMultilevel"/>
    <w:tmpl w:val="08E6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044A2"/>
    <w:multiLevelType w:val="hybridMultilevel"/>
    <w:tmpl w:val="CBA65986"/>
    <w:lvl w:ilvl="0" w:tplc="CF4EA2D2">
      <w:start w:val="2"/>
      <w:numFmt w:val="lowerLetter"/>
      <w:lvlText w:val="%1)"/>
      <w:lvlJc w:val="left"/>
      <w:pPr>
        <w:ind w:left="1777" w:hanging="360"/>
      </w:p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0415001B">
      <w:start w:val="1"/>
      <w:numFmt w:val="lowerRoman"/>
      <w:lvlText w:val="%3."/>
      <w:lvlJc w:val="right"/>
      <w:pPr>
        <w:ind w:left="3217" w:hanging="180"/>
      </w:pPr>
    </w:lvl>
    <w:lvl w:ilvl="3" w:tplc="0415000F">
      <w:start w:val="1"/>
      <w:numFmt w:val="decimal"/>
      <w:lvlText w:val="%4."/>
      <w:lvlJc w:val="left"/>
      <w:pPr>
        <w:ind w:left="3937" w:hanging="360"/>
      </w:pPr>
    </w:lvl>
    <w:lvl w:ilvl="4" w:tplc="04150019">
      <w:start w:val="1"/>
      <w:numFmt w:val="lowerLetter"/>
      <w:lvlText w:val="%5."/>
      <w:lvlJc w:val="left"/>
      <w:pPr>
        <w:ind w:left="4657" w:hanging="360"/>
      </w:pPr>
    </w:lvl>
    <w:lvl w:ilvl="5" w:tplc="0415001B">
      <w:start w:val="1"/>
      <w:numFmt w:val="lowerRoman"/>
      <w:lvlText w:val="%6."/>
      <w:lvlJc w:val="right"/>
      <w:pPr>
        <w:ind w:left="5377" w:hanging="180"/>
      </w:pPr>
    </w:lvl>
    <w:lvl w:ilvl="6" w:tplc="0415000F">
      <w:start w:val="1"/>
      <w:numFmt w:val="decimal"/>
      <w:lvlText w:val="%7."/>
      <w:lvlJc w:val="left"/>
      <w:pPr>
        <w:ind w:left="6097" w:hanging="360"/>
      </w:pPr>
    </w:lvl>
    <w:lvl w:ilvl="7" w:tplc="04150019">
      <w:start w:val="1"/>
      <w:numFmt w:val="lowerLetter"/>
      <w:lvlText w:val="%8."/>
      <w:lvlJc w:val="left"/>
      <w:pPr>
        <w:ind w:left="6817" w:hanging="360"/>
      </w:pPr>
    </w:lvl>
    <w:lvl w:ilvl="8" w:tplc="0415001B">
      <w:start w:val="1"/>
      <w:numFmt w:val="lowerRoman"/>
      <w:lvlText w:val="%9."/>
      <w:lvlJc w:val="right"/>
      <w:pPr>
        <w:ind w:left="7537" w:hanging="180"/>
      </w:pPr>
    </w:lvl>
  </w:abstractNum>
  <w:abstractNum w:abstractNumId="12" w15:restartNumberingAfterBreak="0">
    <w:nsid w:val="76EE4B28"/>
    <w:multiLevelType w:val="hybridMultilevel"/>
    <w:tmpl w:val="25245920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>
      <w:start w:val="1"/>
      <w:numFmt w:val="lowerLetter"/>
      <w:lvlText w:val="%5."/>
      <w:lvlJc w:val="left"/>
      <w:pPr>
        <w:ind w:left="4297" w:hanging="360"/>
      </w:pPr>
    </w:lvl>
    <w:lvl w:ilvl="5" w:tplc="0415001B">
      <w:start w:val="1"/>
      <w:numFmt w:val="lowerRoman"/>
      <w:lvlText w:val="%6."/>
      <w:lvlJc w:val="right"/>
      <w:pPr>
        <w:ind w:left="5017" w:hanging="180"/>
      </w:pPr>
    </w:lvl>
    <w:lvl w:ilvl="6" w:tplc="0415000F">
      <w:start w:val="1"/>
      <w:numFmt w:val="decimal"/>
      <w:lvlText w:val="%7."/>
      <w:lvlJc w:val="left"/>
      <w:pPr>
        <w:ind w:left="5737" w:hanging="360"/>
      </w:pPr>
    </w:lvl>
    <w:lvl w:ilvl="7" w:tplc="04150019">
      <w:start w:val="1"/>
      <w:numFmt w:val="lowerLetter"/>
      <w:lvlText w:val="%8."/>
      <w:lvlJc w:val="left"/>
      <w:pPr>
        <w:ind w:left="6457" w:hanging="360"/>
      </w:pPr>
    </w:lvl>
    <w:lvl w:ilvl="8" w:tplc="0415001B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D6"/>
    <w:rsid w:val="00000E98"/>
    <w:rsid w:val="000057BA"/>
    <w:rsid w:val="00012BFC"/>
    <w:rsid w:val="0007405D"/>
    <w:rsid w:val="000F75F9"/>
    <w:rsid w:val="00102B07"/>
    <w:rsid w:val="00116B2F"/>
    <w:rsid w:val="001275E3"/>
    <w:rsid w:val="00132367"/>
    <w:rsid w:val="001463DD"/>
    <w:rsid w:val="00154596"/>
    <w:rsid w:val="00194727"/>
    <w:rsid w:val="001A01D9"/>
    <w:rsid w:val="001A0260"/>
    <w:rsid w:val="001A3248"/>
    <w:rsid w:val="0026133A"/>
    <w:rsid w:val="00283354"/>
    <w:rsid w:val="003103C2"/>
    <w:rsid w:val="00332006"/>
    <w:rsid w:val="00361E70"/>
    <w:rsid w:val="003A26D7"/>
    <w:rsid w:val="003A35CF"/>
    <w:rsid w:val="003C1687"/>
    <w:rsid w:val="004114DA"/>
    <w:rsid w:val="0043039E"/>
    <w:rsid w:val="00474456"/>
    <w:rsid w:val="00483CDB"/>
    <w:rsid w:val="004A55B3"/>
    <w:rsid w:val="004A7FC3"/>
    <w:rsid w:val="004C3E2A"/>
    <w:rsid w:val="004F7F26"/>
    <w:rsid w:val="005438D4"/>
    <w:rsid w:val="005B1F1E"/>
    <w:rsid w:val="005B6BF0"/>
    <w:rsid w:val="005F115C"/>
    <w:rsid w:val="006046CC"/>
    <w:rsid w:val="00627E2B"/>
    <w:rsid w:val="00630354"/>
    <w:rsid w:val="006844A7"/>
    <w:rsid w:val="006A089B"/>
    <w:rsid w:val="006A1344"/>
    <w:rsid w:val="006A2F83"/>
    <w:rsid w:val="006C269A"/>
    <w:rsid w:val="006E7DC0"/>
    <w:rsid w:val="006F1F5F"/>
    <w:rsid w:val="00707D1F"/>
    <w:rsid w:val="00740381"/>
    <w:rsid w:val="00756589"/>
    <w:rsid w:val="007C0814"/>
    <w:rsid w:val="00823E53"/>
    <w:rsid w:val="00843E31"/>
    <w:rsid w:val="008515BF"/>
    <w:rsid w:val="00866ADE"/>
    <w:rsid w:val="00881476"/>
    <w:rsid w:val="00887996"/>
    <w:rsid w:val="008B6436"/>
    <w:rsid w:val="008C24E2"/>
    <w:rsid w:val="008F0E71"/>
    <w:rsid w:val="00943EDB"/>
    <w:rsid w:val="00A16952"/>
    <w:rsid w:val="00A85EB1"/>
    <w:rsid w:val="00AF07B1"/>
    <w:rsid w:val="00B04D9D"/>
    <w:rsid w:val="00B76173"/>
    <w:rsid w:val="00B8525F"/>
    <w:rsid w:val="00BC672D"/>
    <w:rsid w:val="00BE11D6"/>
    <w:rsid w:val="00BE5BBB"/>
    <w:rsid w:val="00C07F4E"/>
    <w:rsid w:val="00C26B86"/>
    <w:rsid w:val="00C36194"/>
    <w:rsid w:val="00C500C1"/>
    <w:rsid w:val="00C517C4"/>
    <w:rsid w:val="00C650F1"/>
    <w:rsid w:val="00CD613F"/>
    <w:rsid w:val="00D41987"/>
    <w:rsid w:val="00D63A0B"/>
    <w:rsid w:val="00D74803"/>
    <w:rsid w:val="00DA3C5D"/>
    <w:rsid w:val="00E464C7"/>
    <w:rsid w:val="00E55607"/>
    <w:rsid w:val="00EA2F0B"/>
    <w:rsid w:val="00EA3132"/>
    <w:rsid w:val="00EB473E"/>
    <w:rsid w:val="00EE5034"/>
    <w:rsid w:val="00F04EEC"/>
    <w:rsid w:val="00F568BD"/>
    <w:rsid w:val="00FB09F5"/>
    <w:rsid w:val="00FB1779"/>
    <w:rsid w:val="00FD4212"/>
    <w:rsid w:val="00FD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FC0B6-7696-4BCA-834B-650777C5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5C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1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4F7F2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47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F7F26"/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7F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7F26"/>
  </w:style>
  <w:style w:type="paragraph" w:styleId="Tekstdymka">
    <w:name w:val="Balloon Text"/>
    <w:basedOn w:val="Normalny"/>
    <w:link w:val="TekstdymkaZnak"/>
    <w:uiPriority w:val="99"/>
    <w:semiHidden/>
    <w:unhideWhenUsed/>
    <w:rsid w:val="005B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E5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17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B2F"/>
  </w:style>
  <w:style w:type="paragraph" w:styleId="Stopka">
    <w:name w:val="footer"/>
    <w:basedOn w:val="Normalny"/>
    <w:link w:val="Stopka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B5EC-2580-4799-80AD-5880076C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Glapa</dc:creator>
  <cp:lastModifiedBy>Anna Glapa</cp:lastModifiedBy>
  <cp:revision>8</cp:revision>
  <cp:lastPrinted>2020-07-20T09:27:00Z</cp:lastPrinted>
  <dcterms:created xsi:type="dcterms:W3CDTF">2019-06-14T07:13:00Z</dcterms:created>
  <dcterms:modified xsi:type="dcterms:W3CDTF">2020-07-20T09:50:00Z</dcterms:modified>
</cp:coreProperties>
</file>