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58AE" w14:textId="77777777" w:rsidR="001510F2" w:rsidRDefault="00034CCA" w:rsidP="00A00EE1">
      <w:pPr>
        <w:rPr>
          <w:b/>
          <w:i/>
        </w:rPr>
      </w:pPr>
      <w:r w:rsidRPr="002C2410">
        <w:rPr>
          <w:b/>
          <w:color w:val="000000"/>
        </w:rPr>
        <w:t>Znak sprawy: RI.271.</w:t>
      </w:r>
      <w:r w:rsidR="008F4D6B" w:rsidRPr="002C2410">
        <w:rPr>
          <w:b/>
          <w:color w:val="000000"/>
        </w:rPr>
        <w:t>2.</w:t>
      </w:r>
      <w:r w:rsidR="00FE3B2F">
        <w:rPr>
          <w:b/>
          <w:color w:val="000000"/>
        </w:rPr>
        <w:t>4.2023</w:t>
      </w:r>
      <w:r w:rsidR="00A00EE1" w:rsidRPr="00A00EE1">
        <w:rPr>
          <w:i/>
        </w:rPr>
        <w:t xml:space="preserve">           </w:t>
      </w:r>
      <w:r w:rsidR="00A00EE1" w:rsidRPr="00A00EE1">
        <w:rPr>
          <w:b/>
          <w:i/>
        </w:rPr>
        <w:t xml:space="preserve">                                    </w:t>
      </w:r>
      <w:r w:rsidR="004B2D4C">
        <w:rPr>
          <w:b/>
          <w:i/>
        </w:rPr>
        <w:t>Załącznik</w:t>
      </w:r>
      <w:r w:rsidR="001510F2">
        <w:rPr>
          <w:b/>
          <w:i/>
        </w:rPr>
        <w:t xml:space="preserve"> nr 2 do </w:t>
      </w:r>
      <w:r w:rsidR="003E2ECC">
        <w:rPr>
          <w:b/>
          <w:i/>
        </w:rPr>
        <w:t>zapytania ofertowego</w:t>
      </w:r>
    </w:p>
    <w:p w14:paraId="53B1D145" w14:textId="77777777" w:rsidR="001510F2" w:rsidRDefault="001510F2" w:rsidP="001510F2">
      <w:pPr>
        <w:jc w:val="both"/>
      </w:pPr>
    </w:p>
    <w:p w14:paraId="67B61789" w14:textId="77777777" w:rsidR="001510F2" w:rsidRDefault="001510F2" w:rsidP="001510F2">
      <w:pPr>
        <w:jc w:val="both"/>
      </w:pPr>
    </w:p>
    <w:p w14:paraId="4FB1C9F2" w14:textId="77777777" w:rsidR="001510F2" w:rsidRDefault="001510F2" w:rsidP="001510F2">
      <w:pPr>
        <w:jc w:val="both"/>
      </w:pPr>
      <w:r>
        <w:t>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729D2752" w14:textId="77777777" w:rsidR="001510F2" w:rsidRDefault="001510F2" w:rsidP="001510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(pieczątka Wykonawcy)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14:paraId="11FA6FE6" w14:textId="77777777" w:rsidR="001510F2" w:rsidRPr="003E2ECC" w:rsidRDefault="003E2ECC" w:rsidP="003E2ECC">
      <w:pPr>
        <w:tabs>
          <w:tab w:val="left" w:pos="7740"/>
        </w:tabs>
        <w:jc w:val="both"/>
      </w:pPr>
      <w:r>
        <w:tab/>
      </w:r>
    </w:p>
    <w:p w14:paraId="4FA38ED0" w14:textId="77777777" w:rsidR="001510F2" w:rsidRDefault="001510F2" w:rsidP="001510F2">
      <w:pPr>
        <w:jc w:val="both"/>
      </w:pPr>
    </w:p>
    <w:p w14:paraId="50AAAD9C" w14:textId="77777777" w:rsidR="001510F2" w:rsidRDefault="001510F2" w:rsidP="001510F2">
      <w:pPr>
        <w:jc w:val="both"/>
      </w:pPr>
    </w:p>
    <w:p w14:paraId="3ED310AA" w14:textId="77777777" w:rsidR="001510F2" w:rsidRPr="0014355D" w:rsidRDefault="001510F2" w:rsidP="001510F2">
      <w:pPr>
        <w:pStyle w:val="Tekstpodstawowy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14:paraId="42331F2D" w14:textId="77777777" w:rsidR="001510F2" w:rsidRPr="0014355D" w:rsidRDefault="001510F2" w:rsidP="001510F2">
      <w:pPr>
        <w:pStyle w:val="Tekstpodstawowy"/>
        <w:jc w:val="center"/>
        <w:rPr>
          <w:rFonts w:ascii="Times New Roman" w:hAnsi="Times New Roman"/>
          <w:b/>
          <w:sz w:val="32"/>
          <w:szCs w:val="32"/>
        </w:rPr>
      </w:pPr>
      <w:r w:rsidRPr="0014355D">
        <w:rPr>
          <w:rFonts w:ascii="Times New Roman" w:hAnsi="Times New Roman"/>
          <w:b/>
          <w:sz w:val="32"/>
          <w:szCs w:val="32"/>
        </w:rPr>
        <w:t>o spełnianiu warunków udziału w postępowaniu</w:t>
      </w:r>
    </w:p>
    <w:p w14:paraId="3E3FDDE2" w14:textId="77777777" w:rsidR="001510F2" w:rsidRDefault="001510F2" w:rsidP="001510F2">
      <w:pPr>
        <w:pStyle w:val="Tekstpodstawowy"/>
        <w:rPr>
          <w:rFonts w:ascii="Times New Roman" w:hAnsi="Times New Roman"/>
          <w:sz w:val="24"/>
          <w:szCs w:val="24"/>
        </w:rPr>
      </w:pPr>
    </w:p>
    <w:p w14:paraId="33300D74" w14:textId="77777777" w:rsidR="001510F2" w:rsidRDefault="001510F2" w:rsidP="001510F2">
      <w:pPr>
        <w:pStyle w:val="Tekstpodstawowy"/>
        <w:rPr>
          <w:rFonts w:ascii="Times New Roman" w:hAnsi="Times New Roman"/>
          <w:sz w:val="24"/>
          <w:szCs w:val="24"/>
        </w:rPr>
      </w:pPr>
    </w:p>
    <w:p w14:paraId="5580F9A0" w14:textId="77777777" w:rsidR="001510F2" w:rsidRDefault="001510F2" w:rsidP="001510F2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 o udzielenie zamówienia publicznego na </w:t>
      </w:r>
      <w:r w:rsidR="005C71AF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>:</w:t>
      </w:r>
    </w:p>
    <w:p w14:paraId="4FF54AD6" w14:textId="77777777" w:rsidR="001510F2" w:rsidRDefault="001510F2" w:rsidP="001510F2">
      <w:pPr>
        <w:jc w:val="both"/>
        <w:rPr>
          <w:b/>
        </w:rPr>
      </w:pPr>
    </w:p>
    <w:p w14:paraId="1044DA2C" w14:textId="77777777" w:rsidR="00034CCA" w:rsidRPr="002C2410" w:rsidRDefault="00FE3B2F" w:rsidP="00034CCA">
      <w:pPr>
        <w:shd w:val="clear" w:color="auto" w:fill="FFFFFF"/>
        <w:jc w:val="both"/>
        <w:rPr>
          <w:b/>
          <w:color w:val="000000"/>
        </w:rPr>
      </w:pPr>
      <w:r w:rsidRPr="0096028B">
        <w:rPr>
          <w:b/>
          <w:bCs/>
        </w:rPr>
        <w:t xml:space="preserve">„Opracowanie dokumentacji projektowej dla inwestycji pn.: </w:t>
      </w:r>
      <w:r>
        <w:rPr>
          <w:b/>
          <w:bCs/>
        </w:rPr>
        <w:t>Rozbudowa z przebudową budynku szkoły podstawowej w Tomicach o pomieszczenia oddziałów przedszkolnych’’</w:t>
      </w:r>
      <w:r w:rsidRPr="0096028B">
        <w:rPr>
          <w:b/>
        </w:rPr>
        <w:t xml:space="preserve">, </w:t>
      </w:r>
    </w:p>
    <w:p w14:paraId="3C728913" w14:textId="77777777" w:rsidR="002C3723" w:rsidRDefault="002C3723" w:rsidP="00412AAE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14:paraId="1101757F" w14:textId="77777777" w:rsidR="001510F2" w:rsidRDefault="00034CCA" w:rsidP="001510F2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</w:t>
      </w:r>
      <w:r w:rsidR="001510F2">
        <w:rPr>
          <w:rFonts w:ascii="Times New Roman" w:hAnsi="Times New Roman"/>
          <w:sz w:val="24"/>
        </w:rPr>
        <w:t xml:space="preserve"> /nazwa, adres/ ....................................................................................................</w:t>
      </w:r>
    </w:p>
    <w:p w14:paraId="00054994" w14:textId="77777777" w:rsidR="001510F2" w:rsidRDefault="001510F2" w:rsidP="001510F2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14:paraId="65E46E55" w14:textId="77777777" w:rsidR="001510F2" w:rsidRDefault="001510F2" w:rsidP="001510F2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14:paraId="07699C3C" w14:textId="77777777" w:rsidR="001510F2" w:rsidRPr="000B4962" w:rsidRDefault="001510F2" w:rsidP="001510F2">
      <w:pPr>
        <w:pStyle w:val="Tekstpodstawowy"/>
        <w:rPr>
          <w:rFonts w:ascii="Times New Roman" w:hAnsi="Times New Roman"/>
          <w:bCs/>
          <w:sz w:val="24"/>
        </w:rPr>
      </w:pPr>
    </w:p>
    <w:p w14:paraId="799B539B" w14:textId="77777777" w:rsidR="00136B7A" w:rsidRPr="00136B7A" w:rsidRDefault="00034CCA" w:rsidP="00250AB0">
      <w:pPr>
        <w:pStyle w:val="Tekstpodstawowy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oświadcza, że spełnia</w:t>
      </w:r>
      <w:r w:rsidR="001510F2" w:rsidRPr="00136B7A">
        <w:rPr>
          <w:rFonts w:ascii="Times New Roman" w:hAnsi="Times New Roman"/>
          <w:bCs/>
          <w:sz w:val="24"/>
        </w:rPr>
        <w:t xml:space="preserve"> warunki udziału w postępowaniu</w:t>
      </w:r>
      <w:r w:rsidR="00136B7A" w:rsidRPr="00136B7A">
        <w:rPr>
          <w:rFonts w:ascii="Times New Roman" w:hAnsi="Times New Roman"/>
          <w:bCs/>
          <w:sz w:val="24"/>
        </w:rPr>
        <w:t xml:space="preserve"> dotyczące:</w:t>
      </w:r>
    </w:p>
    <w:p w14:paraId="56E348C9" w14:textId="77777777" w:rsidR="00136B7A" w:rsidRPr="00136B7A" w:rsidRDefault="00136B7A" w:rsidP="00250AB0">
      <w:pPr>
        <w:pStyle w:val="Tekstpodstawowy"/>
        <w:numPr>
          <w:ilvl w:val="0"/>
          <w:numId w:val="37"/>
        </w:numPr>
        <w:tabs>
          <w:tab w:val="left" w:pos="709"/>
        </w:tabs>
        <w:rPr>
          <w:rFonts w:ascii="Times New Roman" w:hAnsi="Times New Roman"/>
          <w:sz w:val="24"/>
        </w:rPr>
      </w:pPr>
      <w:r w:rsidRPr="00136B7A">
        <w:rPr>
          <w:rFonts w:ascii="Times New Roman" w:hAnsi="Times New Roman"/>
          <w:sz w:val="24"/>
        </w:rPr>
        <w:t>posiadania uprawnień do wykonywania określonej działalności lub czynności, jeżeli przepisy prawa nakładają obowiązek ich posiadania</w:t>
      </w:r>
      <w:r w:rsidR="00250AB0">
        <w:rPr>
          <w:rFonts w:ascii="Times New Roman" w:hAnsi="Times New Roman"/>
          <w:sz w:val="24"/>
        </w:rPr>
        <w:t>;</w:t>
      </w:r>
    </w:p>
    <w:p w14:paraId="686C1B03" w14:textId="77777777" w:rsidR="00136B7A" w:rsidRPr="00136B7A" w:rsidRDefault="00136B7A" w:rsidP="00250AB0">
      <w:pPr>
        <w:pStyle w:val="Tekstpodstawowy"/>
        <w:numPr>
          <w:ilvl w:val="0"/>
          <w:numId w:val="37"/>
        </w:numPr>
        <w:tabs>
          <w:tab w:val="left" w:pos="709"/>
        </w:tabs>
        <w:rPr>
          <w:rFonts w:ascii="Times New Roman" w:hAnsi="Times New Roman"/>
          <w:sz w:val="24"/>
        </w:rPr>
      </w:pPr>
      <w:r w:rsidRPr="00136B7A">
        <w:rPr>
          <w:rFonts w:ascii="Times New Roman" w:hAnsi="Times New Roman"/>
          <w:sz w:val="24"/>
        </w:rPr>
        <w:t>posiadania wiedzy i doświadczenia;</w:t>
      </w:r>
    </w:p>
    <w:p w14:paraId="165533AF" w14:textId="77777777" w:rsidR="00136B7A" w:rsidRPr="00136B7A" w:rsidRDefault="00136B7A" w:rsidP="00250AB0">
      <w:pPr>
        <w:pStyle w:val="Tekstpodstawowy"/>
        <w:numPr>
          <w:ilvl w:val="0"/>
          <w:numId w:val="37"/>
        </w:numPr>
        <w:tabs>
          <w:tab w:val="left" w:pos="709"/>
        </w:tabs>
        <w:rPr>
          <w:rFonts w:ascii="Times New Roman" w:hAnsi="Times New Roman"/>
          <w:sz w:val="24"/>
        </w:rPr>
      </w:pPr>
      <w:r w:rsidRPr="00136B7A">
        <w:rPr>
          <w:rFonts w:ascii="Times New Roman" w:hAnsi="Times New Roman"/>
          <w:sz w:val="24"/>
        </w:rPr>
        <w:t>dysponowania odpowiednim potencjałem technicznym oraz osobami zdolnymi do wykonania zamówienia;</w:t>
      </w:r>
    </w:p>
    <w:p w14:paraId="5DAC8223" w14:textId="77777777" w:rsidR="00136B7A" w:rsidRDefault="00136B7A" w:rsidP="00250AB0">
      <w:pPr>
        <w:pStyle w:val="Tekstpodstawowy"/>
        <w:numPr>
          <w:ilvl w:val="0"/>
          <w:numId w:val="37"/>
        </w:numPr>
        <w:tabs>
          <w:tab w:val="left" w:pos="709"/>
        </w:tabs>
        <w:rPr>
          <w:rFonts w:ascii="Times New Roman" w:hAnsi="Times New Roman"/>
          <w:sz w:val="24"/>
        </w:rPr>
      </w:pPr>
      <w:r w:rsidRPr="00136B7A">
        <w:rPr>
          <w:rFonts w:ascii="Times New Roman" w:hAnsi="Times New Roman"/>
          <w:sz w:val="24"/>
        </w:rPr>
        <w:t>sytuacji ekonomicznej i finansowej.</w:t>
      </w:r>
    </w:p>
    <w:p w14:paraId="3E095015" w14:textId="77777777" w:rsidR="00B725D5" w:rsidRDefault="00B725D5" w:rsidP="00B725D5">
      <w:pPr>
        <w:pStyle w:val="Tekstpodstawowy"/>
        <w:tabs>
          <w:tab w:val="left" w:pos="709"/>
        </w:tabs>
        <w:ind w:left="360"/>
        <w:rPr>
          <w:rFonts w:ascii="Times New Roman" w:hAnsi="Times New Roman"/>
          <w:sz w:val="24"/>
        </w:rPr>
      </w:pPr>
    </w:p>
    <w:p w14:paraId="06520788" w14:textId="77777777" w:rsidR="00B725D5" w:rsidRPr="00136B7A" w:rsidRDefault="00B725D5" w:rsidP="00B725D5">
      <w:pPr>
        <w:pStyle w:val="Tekstpodstawowy"/>
        <w:tabs>
          <w:tab w:val="left" w:pos="709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Ponadto Wykonawca oświadcza, że nie podlega wykluczeniu z postępowania na podstawie art. 7 ust.1 ustawy z dnia 13 kwietnia 2022 r. o szczególnych rozwiązaniach w zakresie przeciwdziałania wspieraniu agresji na Ukrainę oraz służących ochronie bezpieczeństwa narodowego (Dz.U. z 2022 r., poz.835)</w:t>
      </w:r>
    </w:p>
    <w:p w14:paraId="13F78DFA" w14:textId="77777777" w:rsidR="001510F2" w:rsidRDefault="001510F2" w:rsidP="00D55E94">
      <w:pPr>
        <w:pStyle w:val="Tekstpodstawowy"/>
        <w:rPr>
          <w:rFonts w:ascii="Times New Roman" w:hAnsi="Times New Roman"/>
          <w:sz w:val="24"/>
        </w:rPr>
      </w:pPr>
    </w:p>
    <w:p w14:paraId="1B0E71AF" w14:textId="77777777" w:rsidR="00D55E94" w:rsidRDefault="00D55E94" w:rsidP="00D55E94">
      <w:pPr>
        <w:pStyle w:val="Tekstpodstawowy"/>
        <w:rPr>
          <w:rFonts w:ascii="Times New Roman" w:hAnsi="Times New Roman"/>
          <w:sz w:val="24"/>
        </w:rPr>
      </w:pPr>
    </w:p>
    <w:p w14:paraId="142C1374" w14:textId="77777777" w:rsidR="00D55E94" w:rsidRDefault="00D55E94" w:rsidP="00D55E94">
      <w:pPr>
        <w:pStyle w:val="Tekstpodstawowy"/>
        <w:rPr>
          <w:rFonts w:ascii="Times New Roman" w:hAnsi="Times New Roman"/>
          <w:sz w:val="24"/>
        </w:rPr>
      </w:pPr>
    </w:p>
    <w:p w14:paraId="79F30A8D" w14:textId="77777777" w:rsidR="00D55E94" w:rsidRDefault="00D55E94" w:rsidP="00D55E94">
      <w:pPr>
        <w:pStyle w:val="Tekstpodstawowy"/>
        <w:rPr>
          <w:rFonts w:ascii="Times New Roman" w:hAnsi="Times New Roman"/>
          <w:sz w:val="24"/>
        </w:rPr>
      </w:pPr>
    </w:p>
    <w:p w14:paraId="7BE8B303" w14:textId="77777777" w:rsidR="001510F2" w:rsidRDefault="001510F2" w:rsidP="001510F2">
      <w:pPr>
        <w:pStyle w:val="Tekstpodstawowy"/>
        <w:ind w:left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</w:t>
      </w:r>
      <w:r w:rsidR="00DC53D8">
        <w:rPr>
          <w:rFonts w:ascii="Times New Roman" w:hAnsi="Times New Roman"/>
          <w:sz w:val="24"/>
        </w:rPr>
        <w:t>...........</w:t>
      </w:r>
      <w:r>
        <w:rPr>
          <w:rFonts w:ascii="Times New Roman" w:hAnsi="Times New Roman"/>
          <w:sz w:val="24"/>
        </w:rPr>
        <w:t>..........</w:t>
      </w:r>
      <w:r w:rsidR="0051072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..............</w:t>
      </w:r>
    </w:p>
    <w:p w14:paraId="29287A98" w14:textId="77777777" w:rsidR="001510F2" w:rsidRDefault="001510F2" w:rsidP="001510F2">
      <w:pPr>
        <w:pStyle w:val="Tekstpodstawowy"/>
        <w:ind w:left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podpis </w:t>
      </w:r>
      <w:r w:rsidR="00DC53D8">
        <w:rPr>
          <w:rFonts w:ascii="Times New Roman" w:hAnsi="Times New Roman"/>
          <w:sz w:val="24"/>
        </w:rPr>
        <w:t xml:space="preserve">i pieczęć </w:t>
      </w:r>
      <w:r>
        <w:rPr>
          <w:rFonts w:ascii="Times New Roman" w:hAnsi="Times New Roman"/>
          <w:sz w:val="24"/>
        </w:rPr>
        <w:t>osoby uprawnionej</w:t>
      </w:r>
    </w:p>
    <w:p w14:paraId="10F3E07B" w14:textId="77777777" w:rsidR="00D55E94" w:rsidRDefault="00D55E94">
      <w:pPr>
        <w:jc w:val="both"/>
      </w:pPr>
    </w:p>
    <w:p w14:paraId="76F77831" w14:textId="77777777" w:rsidR="00A26F00" w:rsidRDefault="00A26F00" w:rsidP="00D55E94">
      <w:pPr>
        <w:pStyle w:val="Nagwek6"/>
        <w:jc w:val="left"/>
      </w:pPr>
    </w:p>
    <w:sectPr w:rsidR="00A26F00" w:rsidSect="00D55E94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6C6D" w14:textId="77777777" w:rsidR="003C07A8" w:rsidRDefault="003C07A8">
      <w:r>
        <w:separator/>
      </w:r>
    </w:p>
  </w:endnote>
  <w:endnote w:type="continuationSeparator" w:id="0">
    <w:p w14:paraId="6E8713DA" w14:textId="77777777" w:rsidR="003C07A8" w:rsidRDefault="003C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A007" w14:textId="77777777" w:rsidR="003C07A8" w:rsidRDefault="003C07A8">
      <w:r>
        <w:separator/>
      </w:r>
    </w:p>
  </w:footnote>
  <w:footnote w:type="continuationSeparator" w:id="0">
    <w:p w14:paraId="4E448C2C" w14:textId="77777777" w:rsidR="003C07A8" w:rsidRDefault="003C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A2AAEC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6"/>
    <w:multiLevelType w:val="multilevel"/>
    <w:tmpl w:val="00000016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1B76DC6"/>
    <w:multiLevelType w:val="singleLevel"/>
    <w:tmpl w:val="C6B24440"/>
    <w:lvl w:ilvl="0">
      <w:start w:val="3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hint="default"/>
      </w:rPr>
    </w:lvl>
  </w:abstractNum>
  <w:abstractNum w:abstractNumId="6" w15:restartNumberingAfterBreak="0">
    <w:nsid w:val="05C92C9E"/>
    <w:multiLevelType w:val="hybridMultilevel"/>
    <w:tmpl w:val="1D6C3918"/>
    <w:lvl w:ilvl="0" w:tplc="BDB8C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3D66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C5CCB"/>
    <w:multiLevelType w:val="hybridMultilevel"/>
    <w:tmpl w:val="D5B86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7487969"/>
    <w:multiLevelType w:val="singleLevel"/>
    <w:tmpl w:val="E4B212E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CDD29AB"/>
    <w:multiLevelType w:val="hybridMultilevel"/>
    <w:tmpl w:val="637608A6"/>
    <w:lvl w:ilvl="0" w:tplc="BC14016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35855"/>
    <w:multiLevelType w:val="hybridMultilevel"/>
    <w:tmpl w:val="205CAB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C87E29"/>
    <w:multiLevelType w:val="hybridMultilevel"/>
    <w:tmpl w:val="6672A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6A55C9"/>
    <w:multiLevelType w:val="singleLevel"/>
    <w:tmpl w:val="787EE360"/>
    <w:lvl w:ilvl="0">
      <w:start w:val="1"/>
      <w:numFmt w:val="decimal"/>
      <w:lvlText w:val="%1."/>
      <w:legacy w:legacy="1" w:legacySpace="0" w:legacyIndent="284"/>
      <w:lvlJc w:val="left"/>
      <w:pPr>
        <w:ind w:left="0" w:hanging="284"/>
      </w:pPr>
    </w:lvl>
  </w:abstractNum>
  <w:abstractNum w:abstractNumId="13" w15:restartNumberingAfterBreak="0">
    <w:nsid w:val="30266D74"/>
    <w:multiLevelType w:val="hybridMultilevel"/>
    <w:tmpl w:val="913E9FA2"/>
    <w:lvl w:ilvl="0" w:tplc="37C63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0144"/>
    <w:multiLevelType w:val="hybridMultilevel"/>
    <w:tmpl w:val="3148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E2ADF"/>
    <w:multiLevelType w:val="hybridMultilevel"/>
    <w:tmpl w:val="AB1E1DF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F01ED"/>
    <w:multiLevelType w:val="singleLevel"/>
    <w:tmpl w:val="041E4F3A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0E00651"/>
    <w:multiLevelType w:val="hybridMultilevel"/>
    <w:tmpl w:val="B64C3524"/>
    <w:lvl w:ilvl="0" w:tplc="77F2E2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E7A31"/>
    <w:multiLevelType w:val="hybridMultilevel"/>
    <w:tmpl w:val="25487D16"/>
    <w:lvl w:ilvl="0" w:tplc="12BC3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D53C60"/>
    <w:multiLevelType w:val="singleLevel"/>
    <w:tmpl w:val="C6B24440"/>
    <w:lvl w:ilvl="0">
      <w:start w:val="3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hint="default"/>
      </w:rPr>
    </w:lvl>
  </w:abstractNum>
  <w:abstractNum w:abstractNumId="20" w15:restartNumberingAfterBreak="0">
    <w:nsid w:val="499C3A08"/>
    <w:multiLevelType w:val="hybridMultilevel"/>
    <w:tmpl w:val="250814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30621A"/>
    <w:multiLevelType w:val="hybridMultilevel"/>
    <w:tmpl w:val="881AE6AA"/>
    <w:lvl w:ilvl="0" w:tplc="12BC3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73A07"/>
    <w:multiLevelType w:val="singleLevel"/>
    <w:tmpl w:val="787EE360"/>
    <w:lvl w:ilvl="0">
      <w:start w:val="1"/>
      <w:numFmt w:val="decimal"/>
      <w:lvlText w:val="%1."/>
      <w:legacy w:legacy="1" w:legacySpace="0" w:legacyIndent="284"/>
      <w:lvlJc w:val="left"/>
      <w:pPr>
        <w:ind w:left="0" w:hanging="284"/>
      </w:pPr>
    </w:lvl>
  </w:abstractNum>
  <w:abstractNum w:abstractNumId="23" w15:restartNumberingAfterBreak="0">
    <w:nsid w:val="532157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51D737D"/>
    <w:multiLevelType w:val="singleLevel"/>
    <w:tmpl w:val="8278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63E54DB"/>
    <w:multiLevelType w:val="hybridMultilevel"/>
    <w:tmpl w:val="45309202"/>
    <w:lvl w:ilvl="0" w:tplc="BDB8C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27067"/>
    <w:multiLevelType w:val="hybridMultilevel"/>
    <w:tmpl w:val="D5F6D55C"/>
    <w:lvl w:ilvl="0" w:tplc="411883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0045E"/>
    <w:multiLevelType w:val="hybridMultilevel"/>
    <w:tmpl w:val="879E303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5B439C"/>
    <w:multiLevelType w:val="singleLevel"/>
    <w:tmpl w:val="0F2C91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1B17D4A"/>
    <w:multiLevelType w:val="hybridMultilevel"/>
    <w:tmpl w:val="99A843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A756A1"/>
    <w:multiLevelType w:val="singleLevel"/>
    <w:tmpl w:val="45204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5C631C6"/>
    <w:multiLevelType w:val="hybridMultilevel"/>
    <w:tmpl w:val="534E70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2D1066"/>
    <w:multiLevelType w:val="hybridMultilevel"/>
    <w:tmpl w:val="BD3415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6123DD"/>
    <w:multiLevelType w:val="singleLevel"/>
    <w:tmpl w:val="C6B24440"/>
    <w:lvl w:ilvl="0">
      <w:start w:val="3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hint="default"/>
      </w:rPr>
    </w:lvl>
  </w:abstractNum>
  <w:abstractNum w:abstractNumId="35" w15:restartNumberingAfterBreak="0">
    <w:nsid w:val="7B647E38"/>
    <w:multiLevelType w:val="hybridMultilevel"/>
    <w:tmpl w:val="07C0BC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CAC2060"/>
    <w:multiLevelType w:val="hybridMultilevel"/>
    <w:tmpl w:val="6B9EE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3476415">
    <w:abstractNumId w:val="12"/>
  </w:num>
  <w:num w:numId="2" w16cid:durableId="860125290">
    <w:abstractNumId w:val="22"/>
  </w:num>
  <w:num w:numId="3" w16cid:durableId="1234195480">
    <w:abstractNumId w:val="7"/>
  </w:num>
  <w:num w:numId="4" w16cid:durableId="1585528959">
    <w:abstractNumId w:val="23"/>
  </w:num>
  <w:num w:numId="5" w16cid:durableId="65225386">
    <w:abstractNumId w:val="18"/>
  </w:num>
  <w:num w:numId="6" w16cid:durableId="656763721">
    <w:abstractNumId w:val="35"/>
  </w:num>
  <w:num w:numId="7" w16cid:durableId="365448824">
    <w:abstractNumId w:val="36"/>
  </w:num>
  <w:num w:numId="8" w16cid:durableId="234244940">
    <w:abstractNumId w:val="20"/>
  </w:num>
  <w:num w:numId="9" w16cid:durableId="2038000059">
    <w:abstractNumId w:val="10"/>
  </w:num>
  <w:num w:numId="10" w16cid:durableId="18049324">
    <w:abstractNumId w:val="29"/>
  </w:num>
  <w:num w:numId="11" w16cid:durableId="2051025846">
    <w:abstractNumId w:val="31"/>
  </w:num>
  <w:num w:numId="12" w16cid:durableId="737438307">
    <w:abstractNumId w:val="21"/>
  </w:num>
  <w:num w:numId="13" w16cid:durableId="911738144">
    <w:abstractNumId w:val="14"/>
  </w:num>
  <w:num w:numId="14" w16cid:durableId="993988527">
    <w:abstractNumId w:val="19"/>
  </w:num>
  <w:num w:numId="15" w16cid:durableId="1761297008">
    <w:abstractNumId w:val="34"/>
  </w:num>
  <w:num w:numId="16" w16cid:durableId="2126264052">
    <w:abstractNumId w:val="5"/>
  </w:num>
  <w:num w:numId="17" w16cid:durableId="1563560418">
    <w:abstractNumId w:val="30"/>
  </w:num>
  <w:num w:numId="18" w16cid:durableId="1643461364">
    <w:abstractNumId w:val="8"/>
  </w:num>
  <w:num w:numId="19" w16cid:durableId="162361528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 w16cid:durableId="109210251">
    <w:abstractNumId w:val="28"/>
  </w:num>
  <w:num w:numId="21" w16cid:durableId="389427672">
    <w:abstractNumId w:val="16"/>
  </w:num>
  <w:num w:numId="22" w16cid:durableId="178699769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4909244">
    <w:abstractNumId w:val="15"/>
  </w:num>
  <w:num w:numId="24" w16cid:durableId="495808656">
    <w:abstractNumId w:val="9"/>
  </w:num>
  <w:num w:numId="25" w16cid:durableId="427426472">
    <w:abstractNumId w:val="33"/>
  </w:num>
  <w:num w:numId="26" w16cid:durableId="609437332">
    <w:abstractNumId w:val="2"/>
  </w:num>
  <w:num w:numId="27" w16cid:durableId="1493257066">
    <w:abstractNumId w:val="24"/>
  </w:num>
  <w:num w:numId="28" w16cid:durableId="1541936530">
    <w:abstractNumId w:val="26"/>
  </w:num>
  <w:num w:numId="29" w16cid:durableId="1121922240">
    <w:abstractNumId w:val="1"/>
  </w:num>
  <w:num w:numId="30" w16cid:durableId="2056004083">
    <w:abstractNumId w:val="32"/>
  </w:num>
  <w:num w:numId="31" w16cid:durableId="230388324">
    <w:abstractNumId w:val="17"/>
  </w:num>
  <w:num w:numId="32" w16cid:durableId="1203598412">
    <w:abstractNumId w:val="4"/>
  </w:num>
  <w:num w:numId="33" w16cid:durableId="15819109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36278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01500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5636159">
    <w:abstractNumId w:val="11"/>
  </w:num>
  <w:num w:numId="37" w16cid:durableId="259070638">
    <w:abstractNumId w:val="3"/>
  </w:num>
  <w:num w:numId="38" w16cid:durableId="1097289272">
    <w:abstractNumId w:val="13"/>
  </w:num>
  <w:num w:numId="39" w16cid:durableId="1931501221">
    <w:abstractNumId w:val="25"/>
  </w:num>
  <w:num w:numId="40" w16cid:durableId="468980916">
    <w:abstractNumId w:val="6"/>
  </w:num>
  <w:num w:numId="41" w16cid:durableId="2123454938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BF"/>
    <w:rsid w:val="000036BB"/>
    <w:rsid w:val="00034CCA"/>
    <w:rsid w:val="0004708D"/>
    <w:rsid w:val="00050A6E"/>
    <w:rsid w:val="00062C8C"/>
    <w:rsid w:val="00065ABF"/>
    <w:rsid w:val="00076D7A"/>
    <w:rsid w:val="000E6C06"/>
    <w:rsid w:val="00104718"/>
    <w:rsid w:val="0011379F"/>
    <w:rsid w:val="00136B7A"/>
    <w:rsid w:val="00137F1E"/>
    <w:rsid w:val="00143BB6"/>
    <w:rsid w:val="001510F2"/>
    <w:rsid w:val="0018241D"/>
    <w:rsid w:val="00195992"/>
    <w:rsid w:val="001B7E53"/>
    <w:rsid w:val="0020115F"/>
    <w:rsid w:val="002414DB"/>
    <w:rsid w:val="00250AB0"/>
    <w:rsid w:val="002C2410"/>
    <w:rsid w:val="002C3723"/>
    <w:rsid w:val="002D2BCD"/>
    <w:rsid w:val="002E79B3"/>
    <w:rsid w:val="002F155B"/>
    <w:rsid w:val="00312A2D"/>
    <w:rsid w:val="00361714"/>
    <w:rsid w:val="00362DFE"/>
    <w:rsid w:val="00373454"/>
    <w:rsid w:val="003A44B2"/>
    <w:rsid w:val="003C07A8"/>
    <w:rsid w:val="003C5ED9"/>
    <w:rsid w:val="003E2ECC"/>
    <w:rsid w:val="003E6D04"/>
    <w:rsid w:val="00412AAE"/>
    <w:rsid w:val="004165C6"/>
    <w:rsid w:val="00484853"/>
    <w:rsid w:val="004A02DA"/>
    <w:rsid w:val="004B2D4C"/>
    <w:rsid w:val="004C3F19"/>
    <w:rsid w:val="004E1D2E"/>
    <w:rsid w:val="004F1311"/>
    <w:rsid w:val="004F614A"/>
    <w:rsid w:val="00510722"/>
    <w:rsid w:val="0052200D"/>
    <w:rsid w:val="00532435"/>
    <w:rsid w:val="00536358"/>
    <w:rsid w:val="00566AAB"/>
    <w:rsid w:val="0058109F"/>
    <w:rsid w:val="005903B4"/>
    <w:rsid w:val="005C71AF"/>
    <w:rsid w:val="005D1E0E"/>
    <w:rsid w:val="00615BE4"/>
    <w:rsid w:val="00616181"/>
    <w:rsid w:val="00636F6F"/>
    <w:rsid w:val="0067604C"/>
    <w:rsid w:val="006924B0"/>
    <w:rsid w:val="006B13F5"/>
    <w:rsid w:val="006B71CF"/>
    <w:rsid w:val="006D0C07"/>
    <w:rsid w:val="006E1050"/>
    <w:rsid w:val="006F47FB"/>
    <w:rsid w:val="00735D72"/>
    <w:rsid w:val="00774237"/>
    <w:rsid w:val="007801B1"/>
    <w:rsid w:val="007A39FB"/>
    <w:rsid w:val="007D713B"/>
    <w:rsid w:val="007F0EB6"/>
    <w:rsid w:val="00814838"/>
    <w:rsid w:val="008167BB"/>
    <w:rsid w:val="0082344F"/>
    <w:rsid w:val="00877D4E"/>
    <w:rsid w:val="00896A62"/>
    <w:rsid w:val="008B72A0"/>
    <w:rsid w:val="008C0645"/>
    <w:rsid w:val="008C4BBB"/>
    <w:rsid w:val="008C50F3"/>
    <w:rsid w:val="008F4D6B"/>
    <w:rsid w:val="009003E6"/>
    <w:rsid w:val="00904779"/>
    <w:rsid w:val="0092733F"/>
    <w:rsid w:val="009553FF"/>
    <w:rsid w:val="009D6D4F"/>
    <w:rsid w:val="00A00EE1"/>
    <w:rsid w:val="00A0726C"/>
    <w:rsid w:val="00A11A06"/>
    <w:rsid w:val="00A149B3"/>
    <w:rsid w:val="00A22A0B"/>
    <w:rsid w:val="00A26F00"/>
    <w:rsid w:val="00A26FA5"/>
    <w:rsid w:val="00AC65F4"/>
    <w:rsid w:val="00AD58AF"/>
    <w:rsid w:val="00AF5EE3"/>
    <w:rsid w:val="00B31E51"/>
    <w:rsid w:val="00B65C0E"/>
    <w:rsid w:val="00B725D5"/>
    <w:rsid w:val="00B73706"/>
    <w:rsid w:val="00B9016A"/>
    <w:rsid w:val="00BA059D"/>
    <w:rsid w:val="00BB5C8B"/>
    <w:rsid w:val="00C826FA"/>
    <w:rsid w:val="00C87709"/>
    <w:rsid w:val="00CA78E5"/>
    <w:rsid w:val="00CB7212"/>
    <w:rsid w:val="00CC38B2"/>
    <w:rsid w:val="00CF1C6B"/>
    <w:rsid w:val="00D02CEA"/>
    <w:rsid w:val="00D039ED"/>
    <w:rsid w:val="00D22572"/>
    <w:rsid w:val="00D55E94"/>
    <w:rsid w:val="00D70A8E"/>
    <w:rsid w:val="00D82EE2"/>
    <w:rsid w:val="00D87CFC"/>
    <w:rsid w:val="00DA51E4"/>
    <w:rsid w:val="00DC53D8"/>
    <w:rsid w:val="00DE5F11"/>
    <w:rsid w:val="00E04389"/>
    <w:rsid w:val="00E11EFB"/>
    <w:rsid w:val="00E36349"/>
    <w:rsid w:val="00E60865"/>
    <w:rsid w:val="00E917D3"/>
    <w:rsid w:val="00E95C31"/>
    <w:rsid w:val="00EA033E"/>
    <w:rsid w:val="00EA2395"/>
    <w:rsid w:val="00EB7746"/>
    <w:rsid w:val="00EB79C9"/>
    <w:rsid w:val="00F136AF"/>
    <w:rsid w:val="00FB280B"/>
    <w:rsid w:val="00FD4048"/>
    <w:rsid w:val="00FE3B2F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ED572"/>
  <w15:chartTrackingRefBased/>
  <w15:docId w15:val="{CCC80753-112A-437B-8C59-BF59FEA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072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ind w:right="1558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" w:hAnsi="Arial"/>
      <w:sz w:val="28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3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rsid w:val="004165C6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4165C6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B73706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4F614A"/>
    <w:rPr>
      <w:sz w:val="20"/>
      <w:szCs w:val="20"/>
    </w:rPr>
  </w:style>
  <w:style w:type="character" w:styleId="Odwoanieprzypisudolnego">
    <w:name w:val="footnote reference"/>
    <w:semiHidden/>
    <w:rsid w:val="004F614A"/>
    <w:rPr>
      <w:vertAlign w:val="superscript"/>
    </w:rPr>
  </w:style>
  <w:style w:type="table" w:styleId="Tabela-Siatka">
    <w:name w:val="Table Grid"/>
    <w:basedOn w:val="Standardowy"/>
    <w:rsid w:val="00FF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1 do SIWZ</vt:lpstr>
    </vt:vector>
  </TitlesOfParts>
  <Company>aaa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1 do SIWZ</dc:title>
  <dc:subject/>
  <dc:creator>Beata Kałużna</dc:creator>
  <cp:keywords/>
  <cp:lastModifiedBy>Sebastian Kuźmik</cp:lastModifiedBy>
  <cp:revision>2</cp:revision>
  <cp:lastPrinted>2021-04-29T08:08:00Z</cp:lastPrinted>
  <dcterms:created xsi:type="dcterms:W3CDTF">2023-06-14T10:52:00Z</dcterms:created>
  <dcterms:modified xsi:type="dcterms:W3CDTF">2023-06-14T10:52:00Z</dcterms:modified>
</cp:coreProperties>
</file>