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29E33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7BCE1D" w14:textId="77777777" w:rsidR="00116B2F" w:rsidRPr="00ED38F8" w:rsidRDefault="00116B2F" w:rsidP="00116B2F">
      <w:pPr>
        <w:jc w:val="right"/>
        <w:rPr>
          <w:rFonts w:ascii="Times New Roman" w:hAnsi="Times New Roman" w:cs="Times New Roman"/>
          <w:sz w:val="20"/>
          <w:szCs w:val="20"/>
        </w:rPr>
      </w:pPr>
      <w:r w:rsidRPr="00ED38F8">
        <w:rPr>
          <w:rFonts w:ascii="Times New Roman" w:hAnsi="Times New Roman" w:cs="Times New Roman"/>
          <w:sz w:val="20"/>
          <w:szCs w:val="20"/>
        </w:rPr>
        <w:t>Załącznik nr 5 do ogłoszenia o naborze</w:t>
      </w:r>
    </w:p>
    <w:p w14:paraId="6A9F023A" w14:textId="77777777"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1256726" w14:textId="77777777" w:rsidR="00F568BD" w:rsidRPr="0007405D" w:rsidRDefault="00F568BD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F31537" w14:textId="77777777"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05D">
        <w:rPr>
          <w:rFonts w:ascii="Times New Roman" w:eastAsia="Times New Roman" w:hAnsi="Times New Roman" w:cs="Times New Roman"/>
          <w:b/>
          <w:lang w:eastAsia="pl-PL"/>
        </w:rPr>
        <w:t>Oświadczenie o stanie zdrowia</w:t>
      </w:r>
    </w:p>
    <w:p w14:paraId="0281B4ED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06A8B0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823172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Ja niżej podpisany/a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</w:t>
      </w:r>
      <w:r w:rsidRPr="0007405D">
        <w:rPr>
          <w:rFonts w:ascii="Times New Roman" w:eastAsia="Times New Roman" w:hAnsi="Times New Roman" w:cs="Times New Roman"/>
          <w:lang w:eastAsia="pl-PL"/>
        </w:rPr>
        <w:t>….</w:t>
      </w:r>
    </w:p>
    <w:p w14:paraId="3CAFB42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F6941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zamieszkały /a ……………………………………………………………………………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</w:t>
      </w:r>
    </w:p>
    <w:p w14:paraId="6D95ACB7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  <w:t>(adres zamieszkania)</w:t>
      </w:r>
    </w:p>
    <w:p w14:paraId="220FDAF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04AE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legitymujący/a się dowodem osobistym 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………</w:t>
      </w:r>
    </w:p>
    <w:p w14:paraId="0456BF4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F529E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wydanym przez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…….</w:t>
      </w:r>
    </w:p>
    <w:p w14:paraId="6E55BA0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F0F23" w14:textId="6FBB4835" w:rsidR="006F1F5F" w:rsidRPr="0007405D" w:rsidRDefault="003A35CF" w:rsidP="006F1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oświadczam, iż mój stan zdrowia pozwala na wykonywanie czynności objętych zakresem zadań na stanowisku</w:t>
      </w:r>
      <w:r w:rsidR="006A1344" w:rsidRPr="000740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675">
        <w:rPr>
          <w:rFonts w:ascii="Times New Roman" w:eastAsia="Times New Roman" w:hAnsi="Times New Roman" w:cs="Times New Roman"/>
          <w:bCs/>
          <w:iCs/>
          <w:lang w:eastAsia="pl-PL"/>
        </w:rPr>
        <w:t xml:space="preserve">urzędniczym – ds. </w:t>
      </w:r>
      <w:r w:rsidR="00935C01">
        <w:rPr>
          <w:rFonts w:ascii="Times New Roman" w:eastAsia="Times New Roman" w:hAnsi="Times New Roman" w:cs="Times New Roman"/>
          <w:bCs/>
          <w:iCs/>
          <w:lang w:eastAsia="pl-PL"/>
        </w:rPr>
        <w:t>obsługi organów</w:t>
      </w:r>
      <w:bookmarkStart w:id="0" w:name="_GoBack"/>
      <w:bookmarkEnd w:id="0"/>
      <w:r w:rsidR="00935C01">
        <w:rPr>
          <w:rFonts w:ascii="Times New Roman" w:eastAsia="Times New Roman" w:hAnsi="Times New Roman" w:cs="Times New Roman"/>
          <w:bCs/>
          <w:iCs/>
          <w:lang w:eastAsia="pl-PL"/>
        </w:rPr>
        <w:t xml:space="preserve"> gminy</w:t>
      </w:r>
      <w:r w:rsidR="00DE2675">
        <w:rPr>
          <w:rFonts w:ascii="Times New Roman" w:eastAsia="Times New Roman" w:hAnsi="Times New Roman" w:cs="Times New Roman"/>
          <w:bCs/>
          <w:iCs/>
          <w:lang w:eastAsia="pl-PL"/>
        </w:rPr>
        <w:t xml:space="preserve"> w Referacie </w:t>
      </w:r>
      <w:r w:rsidR="00935C01">
        <w:rPr>
          <w:rFonts w:ascii="Times New Roman" w:eastAsia="Times New Roman" w:hAnsi="Times New Roman" w:cs="Times New Roman"/>
          <w:bCs/>
          <w:iCs/>
          <w:lang w:eastAsia="pl-PL"/>
        </w:rPr>
        <w:t>Organizacyjnym</w:t>
      </w:r>
      <w:r w:rsidR="00DE2675">
        <w:rPr>
          <w:rFonts w:ascii="Times New Roman" w:eastAsia="Times New Roman" w:hAnsi="Times New Roman" w:cs="Times New Roman"/>
          <w:bCs/>
          <w:iCs/>
          <w:lang w:eastAsia="pl-PL"/>
        </w:rPr>
        <w:t xml:space="preserve"> Urzędu Gminy Gizałki</w:t>
      </w:r>
      <w:r w:rsidR="009807BE">
        <w:rPr>
          <w:rFonts w:ascii="Times New Roman" w:hAnsi="Times New Roman" w:cs="Times New Roman"/>
        </w:rPr>
        <w:t xml:space="preserve">. </w:t>
      </w:r>
    </w:p>
    <w:p w14:paraId="47849525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5A87B4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14E75F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FCFF55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DC0EDC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32E37E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……………………….….                                                            …………………………..</w:t>
      </w:r>
    </w:p>
    <w:p w14:paraId="0C4E1CE3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(miejscowość, data)                                                                                 </w:t>
      </w:r>
      <w:r w:rsid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(podpis)</w:t>
      </w:r>
    </w:p>
    <w:p w14:paraId="2BB6E837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</w:p>
    <w:p w14:paraId="22F73EDA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EBA4B" w14:textId="77777777" w:rsidR="009D1435" w:rsidRDefault="009D1435" w:rsidP="00116B2F">
      <w:pPr>
        <w:spacing w:after="0" w:line="240" w:lineRule="auto"/>
      </w:pPr>
      <w:r>
        <w:separator/>
      </w:r>
    </w:p>
  </w:endnote>
  <w:endnote w:type="continuationSeparator" w:id="0">
    <w:p w14:paraId="7BE46BBB" w14:textId="77777777" w:rsidR="009D1435" w:rsidRDefault="009D1435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2506E" w14:textId="77777777" w:rsidR="009D1435" w:rsidRDefault="009D1435" w:rsidP="00116B2F">
      <w:pPr>
        <w:spacing w:after="0" w:line="240" w:lineRule="auto"/>
      </w:pPr>
      <w:r>
        <w:separator/>
      </w:r>
    </w:p>
  </w:footnote>
  <w:footnote w:type="continuationSeparator" w:id="0">
    <w:p w14:paraId="52EB8C36" w14:textId="77777777" w:rsidR="009D1435" w:rsidRDefault="009D1435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7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7405D"/>
    <w:rsid w:val="000F75F9"/>
    <w:rsid w:val="00102B07"/>
    <w:rsid w:val="00116B2F"/>
    <w:rsid w:val="001275E3"/>
    <w:rsid w:val="00132367"/>
    <w:rsid w:val="001463DD"/>
    <w:rsid w:val="00154596"/>
    <w:rsid w:val="00194727"/>
    <w:rsid w:val="001A01D9"/>
    <w:rsid w:val="001A0260"/>
    <w:rsid w:val="001A3248"/>
    <w:rsid w:val="0026133A"/>
    <w:rsid w:val="00283354"/>
    <w:rsid w:val="003103C2"/>
    <w:rsid w:val="00332006"/>
    <w:rsid w:val="00345294"/>
    <w:rsid w:val="00361E70"/>
    <w:rsid w:val="003A26D7"/>
    <w:rsid w:val="003A35CF"/>
    <w:rsid w:val="003C1687"/>
    <w:rsid w:val="004114DA"/>
    <w:rsid w:val="0043039E"/>
    <w:rsid w:val="00474456"/>
    <w:rsid w:val="00483CDB"/>
    <w:rsid w:val="004A55B3"/>
    <w:rsid w:val="004A7FC3"/>
    <w:rsid w:val="004C3E2A"/>
    <w:rsid w:val="004F7F26"/>
    <w:rsid w:val="00507A46"/>
    <w:rsid w:val="005438D4"/>
    <w:rsid w:val="005B1F1E"/>
    <w:rsid w:val="005B6BF0"/>
    <w:rsid w:val="005F115C"/>
    <w:rsid w:val="006046CC"/>
    <w:rsid w:val="00627E2B"/>
    <w:rsid w:val="00630354"/>
    <w:rsid w:val="006844A7"/>
    <w:rsid w:val="006920A5"/>
    <w:rsid w:val="006A089B"/>
    <w:rsid w:val="006A1344"/>
    <w:rsid w:val="006A2F83"/>
    <w:rsid w:val="006C269A"/>
    <w:rsid w:val="006E35E9"/>
    <w:rsid w:val="006E6D3E"/>
    <w:rsid w:val="006E7DC0"/>
    <w:rsid w:val="006F1F5F"/>
    <w:rsid w:val="00707D1F"/>
    <w:rsid w:val="00740381"/>
    <w:rsid w:val="00756589"/>
    <w:rsid w:val="007C0814"/>
    <w:rsid w:val="00823E53"/>
    <w:rsid w:val="00843E31"/>
    <w:rsid w:val="008515BF"/>
    <w:rsid w:val="00866ADE"/>
    <w:rsid w:val="00881476"/>
    <w:rsid w:val="00887996"/>
    <w:rsid w:val="008B6436"/>
    <w:rsid w:val="008C24E2"/>
    <w:rsid w:val="008F0E71"/>
    <w:rsid w:val="00935C01"/>
    <w:rsid w:val="00943EDB"/>
    <w:rsid w:val="009807BE"/>
    <w:rsid w:val="009D1435"/>
    <w:rsid w:val="00A16952"/>
    <w:rsid w:val="00A60E1F"/>
    <w:rsid w:val="00A85EB1"/>
    <w:rsid w:val="00AF07B1"/>
    <w:rsid w:val="00B04D9D"/>
    <w:rsid w:val="00B36040"/>
    <w:rsid w:val="00B76173"/>
    <w:rsid w:val="00B8525F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D613F"/>
    <w:rsid w:val="00D41987"/>
    <w:rsid w:val="00D63A0B"/>
    <w:rsid w:val="00D74803"/>
    <w:rsid w:val="00DA3C5D"/>
    <w:rsid w:val="00DE2675"/>
    <w:rsid w:val="00E464C7"/>
    <w:rsid w:val="00E55607"/>
    <w:rsid w:val="00EA2F0B"/>
    <w:rsid w:val="00EA3132"/>
    <w:rsid w:val="00EB473E"/>
    <w:rsid w:val="00ED38F8"/>
    <w:rsid w:val="00EE5034"/>
    <w:rsid w:val="00F04EEC"/>
    <w:rsid w:val="00F568BD"/>
    <w:rsid w:val="00FB09F5"/>
    <w:rsid w:val="00FB1779"/>
    <w:rsid w:val="00FD4212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8DF7"/>
  <w15:docId w15:val="{5C8FC0B6-7696-4BCA-834B-650777C5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8DFF-E8E4-4509-B749-9C4B32B5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Glapa</dc:creator>
  <cp:lastModifiedBy>Monika Błaszczyk</cp:lastModifiedBy>
  <cp:revision>5</cp:revision>
  <cp:lastPrinted>2023-11-27T13:59:00Z</cp:lastPrinted>
  <dcterms:created xsi:type="dcterms:W3CDTF">2022-03-08T11:45:00Z</dcterms:created>
  <dcterms:modified xsi:type="dcterms:W3CDTF">2023-11-27T14:03:00Z</dcterms:modified>
</cp:coreProperties>
</file>