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2F" w:rsidRPr="008C24E2" w:rsidRDefault="003A35CF" w:rsidP="008C2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3A35CF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:rsidR="00116B2F" w:rsidRPr="000A2F08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  <w:r w:rsidRPr="000A2F08">
        <w:rPr>
          <w:rFonts w:ascii="Times New Roman" w:hAnsi="Times New Roman" w:cs="Times New Roman"/>
          <w:sz w:val="24"/>
          <w:szCs w:val="24"/>
        </w:rPr>
        <w:t>Załącznik nr 2 do ogłoszenia o naborze</w:t>
      </w:r>
    </w:p>
    <w:p w:rsidR="00F568BD" w:rsidRDefault="00F568BD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F08" w:rsidRDefault="000A2F08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6D3" w:rsidRPr="000A2F08" w:rsidRDefault="008126D3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6D3">
        <w:rPr>
          <w:rFonts w:ascii="Times New Roman" w:eastAsia="Times New Roman" w:hAnsi="Times New Roman" w:cs="Times New Roman"/>
          <w:b/>
        </w:rPr>
        <w:t xml:space="preserve">Oświadczenie o </w:t>
      </w:r>
      <w:r w:rsidR="00B74045" w:rsidRPr="008126D3">
        <w:rPr>
          <w:rFonts w:ascii="Times New Roman" w:eastAsia="Times New Roman" w:hAnsi="Times New Roman" w:cs="Times New Roman"/>
          <w:b/>
        </w:rPr>
        <w:t xml:space="preserve">pełnej </w:t>
      </w:r>
      <w:r w:rsidRPr="008126D3">
        <w:rPr>
          <w:rFonts w:ascii="Times New Roman" w:eastAsia="Times New Roman" w:hAnsi="Times New Roman" w:cs="Times New Roman"/>
          <w:b/>
        </w:rPr>
        <w:t>zdolności</w:t>
      </w:r>
      <w:r w:rsidRPr="008126D3">
        <w:rPr>
          <w:rFonts w:ascii="Times New Roman" w:eastAsia="Times New Roman" w:hAnsi="Times New Roman" w:cs="Times New Roman"/>
        </w:rPr>
        <w:t xml:space="preserve"> </w:t>
      </w:r>
      <w:r w:rsidRPr="008126D3">
        <w:rPr>
          <w:rFonts w:ascii="Times New Roman" w:eastAsia="Times New Roman" w:hAnsi="Times New Roman" w:cs="Times New Roman"/>
          <w:b/>
        </w:rPr>
        <w:t xml:space="preserve">do czynności prawnych </w:t>
      </w: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6D3">
        <w:rPr>
          <w:rFonts w:ascii="Times New Roman" w:eastAsia="Times New Roman" w:hAnsi="Times New Roman" w:cs="Times New Roman"/>
          <w:b/>
        </w:rPr>
        <w:t>oraz</w:t>
      </w:r>
      <w:r w:rsidR="00B74045" w:rsidRPr="008126D3">
        <w:rPr>
          <w:rFonts w:ascii="Times New Roman" w:eastAsia="Times New Roman" w:hAnsi="Times New Roman" w:cs="Times New Roman"/>
          <w:b/>
        </w:rPr>
        <w:t xml:space="preserve"> o</w:t>
      </w:r>
      <w:r w:rsidRPr="008126D3">
        <w:rPr>
          <w:rFonts w:ascii="Times New Roman" w:eastAsia="Times New Roman" w:hAnsi="Times New Roman" w:cs="Times New Roman"/>
          <w:b/>
        </w:rPr>
        <w:t xml:space="preserve"> korzysta</w:t>
      </w:r>
      <w:r w:rsidR="006A2F83" w:rsidRPr="008126D3">
        <w:rPr>
          <w:rFonts w:ascii="Times New Roman" w:eastAsia="Times New Roman" w:hAnsi="Times New Roman" w:cs="Times New Roman"/>
          <w:b/>
        </w:rPr>
        <w:t>niu</w:t>
      </w:r>
      <w:r w:rsidRPr="008126D3">
        <w:rPr>
          <w:rFonts w:ascii="Times New Roman" w:eastAsia="Times New Roman" w:hAnsi="Times New Roman" w:cs="Times New Roman"/>
          <w:b/>
        </w:rPr>
        <w:t xml:space="preserve"> z pełni praw publicznych</w:t>
      </w: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Ja niżej podpisany/a …………………………………………………………………………….</w:t>
      </w: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zamieszkały /a …………………………………………………………………………………</w:t>
      </w: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  <w:t>(adres zamieszkania)</w:t>
      </w: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legitymujący/a się dowodem osobistym ………………………………………………………</w:t>
      </w: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wydanym przez ……………………………………………………………………………….</w:t>
      </w: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</w:t>
      </w:r>
      <w:r w:rsidR="00F568BD" w:rsidRPr="008126D3">
        <w:rPr>
          <w:rFonts w:ascii="Times New Roman" w:eastAsia="Times New Roman" w:hAnsi="Times New Roman" w:cs="Times New Roman"/>
        </w:rPr>
        <w:t xml:space="preserve"> </w:t>
      </w:r>
      <w:r w:rsidRPr="008126D3">
        <w:rPr>
          <w:rFonts w:ascii="Times New Roman" w:eastAsia="Times New Roman" w:hAnsi="Times New Roman" w:cs="Times New Roman"/>
        </w:rPr>
        <w:t>oświadczam, iż posiadam pełną zdolność do czynności prawnych oraz korzystam z pełni praw publicznych.</w:t>
      </w:r>
    </w:p>
    <w:p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F0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F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2F08">
        <w:rPr>
          <w:rFonts w:ascii="Times New Roman" w:eastAsia="Times New Roman" w:hAnsi="Times New Roman" w:cs="Times New Roman"/>
          <w:sz w:val="20"/>
          <w:szCs w:val="24"/>
        </w:rPr>
        <w:t>( miejscowość, data</w:t>
      </w:r>
      <w:r w:rsidRPr="000A2F08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Pr="000A2F08">
        <w:rPr>
          <w:rFonts w:ascii="Times New Roman" w:eastAsia="Times New Roman" w:hAnsi="Times New Roman" w:cs="Times New Roman"/>
          <w:sz w:val="20"/>
          <w:szCs w:val="24"/>
        </w:rPr>
        <w:t>(podpis)</w:t>
      </w:r>
    </w:p>
    <w:p w:rsidR="003A35CF" w:rsidRPr="000A2F08" w:rsidRDefault="003A35C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7E" w:rsidRDefault="00182A7E" w:rsidP="00116B2F">
      <w:pPr>
        <w:spacing w:after="0" w:line="240" w:lineRule="auto"/>
      </w:pPr>
      <w:r>
        <w:separator/>
      </w:r>
    </w:p>
  </w:endnote>
  <w:endnote w:type="continuationSeparator" w:id="0">
    <w:p w:rsidR="00182A7E" w:rsidRDefault="00182A7E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7E" w:rsidRDefault="00182A7E" w:rsidP="00116B2F">
      <w:pPr>
        <w:spacing w:after="0" w:line="240" w:lineRule="auto"/>
      </w:pPr>
      <w:r>
        <w:separator/>
      </w:r>
    </w:p>
  </w:footnote>
  <w:footnote w:type="continuationSeparator" w:id="0">
    <w:p w:rsidR="00182A7E" w:rsidRDefault="00182A7E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6"/>
    <w:rsid w:val="00000E98"/>
    <w:rsid w:val="000057BA"/>
    <w:rsid w:val="00012BFC"/>
    <w:rsid w:val="000A2F08"/>
    <w:rsid w:val="000F75F9"/>
    <w:rsid w:val="00102B07"/>
    <w:rsid w:val="00116B2F"/>
    <w:rsid w:val="001275E3"/>
    <w:rsid w:val="00132367"/>
    <w:rsid w:val="00154596"/>
    <w:rsid w:val="00182A7E"/>
    <w:rsid w:val="001A01D9"/>
    <w:rsid w:val="001A0260"/>
    <w:rsid w:val="001A3248"/>
    <w:rsid w:val="0026133A"/>
    <w:rsid w:val="00283354"/>
    <w:rsid w:val="003103C2"/>
    <w:rsid w:val="00332006"/>
    <w:rsid w:val="00361E70"/>
    <w:rsid w:val="00390D49"/>
    <w:rsid w:val="003A26D7"/>
    <w:rsid w:val="003A35CF"/>
    <w:rsid w:val="003C1687"/>
    <w:rsid w:val="0043039E"/>
    <w:rsid w:val="00483CDB"/>
    <w:rsid w:val="004A55B3"/>
    <w:rsid w:val="004A7FC3"/>
    <w:rsid w:val="004F7F26"/>
    <w:rsid w:val="005438D4"/>
    <w:rsid w:val="005B1F1E"/>
    <w:rsid w:val="00601030"/>
    <w:rsid w:val="006046CC"/>
    <w:rsid w:val="00627E2B"/>
    <w:rsid w:val="00630354"/>
    <w:rsid w:val="006844A7"/>
    <w:rsid w:val="006A089B"/>
    <w:rsid w:val="006A2F83"/>
    <w:rsid w:val="006C269A"/>
    <w:rsid w:val="006E7DC0"/>
    <w:rsid w:val="00707D1F"/>
    <w:rsid w:val="00740381"/>
    <w:rsid w:val="00756589"/>
    <w:rsid w:val="007C0814"/>
    <w:rsid w:val="008126D3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A02A0A"/>
    <w:rsid w:val="00A16952"/>
    <w:rsid w:val="00A85EB1"/>
    <w:rsid w:val="00AF07B1"/>
    <w:rsid w:val="00B74045"/>
    <w:rsid w:val="00B76173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74803"/>
    <w:rsid w:val="00E02166"/>
    <w:rsid w:val="00E55607"/>
    <w:rsid w:val="00EA2F0B"/>
    <w:rsid w:val="00EA3132"/>
    <w:rsid w:val="00EB473E"/>
    <w:rsid w:val="00ED0F48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1E3B4-76B1-4E66-92E0-21955E4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ABC2-A18B-4DB3-8DE3-D0F081E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Anna Glapa</cp:lastModifiedBy>
  <cp:revision>6</cp:revision>
  <cp:lastPrinted>2019-01-14T14:32:00Z</cp:lastPrinted>
  <dcterms:created xsi:type="dcterms:W3CDTF">2019-01-31T12:21:00Z</dcterms:created>
  <dcterms:modified xsi:type="dcterms:W3CDTF">2020-07-20T09:25:00Z</dcterms:modified>
</cp:coreProperties>
</file>