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E10C" w14:textId="77777777" w:rsidR="00116B2F" w:rsidRPr="00A826F1" w:rsidRDefault="00116B2F" w:rsidP="00116B2F">
      <w:pPr>
        <w:jc w:val="right"/>
        <w:rPr>
          <w:rFonts w:ascii="Times New Roman" w:hAnsi="Times New Roman" w:cs="Times New Roman"/>
        </w:rPr>
      </w:pPr>
      <w:r w:rsidRPr="00A826F1">
        <w:rPr>
          <w:rFonts w:ascii="Times New Roman" w:hAnsi="Times New Roman" w:cs="Times New Roman"/>
        </w:rPr>
        <w:t>Załącznik nr 3 do ogłoszenia o naborze</w:t>
      </w:r>
    </w:p>
    <w:p w14:paraId="0F2C7A3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58E57F" w14:textId="77777777" w:rsidR="0002427F" w:rsidRDefault="0002427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69135A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B7951">
        <w:rPr>
          <w:rFonts w:ascii="Times New Roman" w:eastAsia="Times New Roman" w:hAnsi="Times New Roman" w:cs="Times New Roman"/>
          <w:b/>
        </w:rPr>
        <w:t>Oświadczenie o niekaralności</w:t>
      </w:r>
    </w:p>
    <w:p w14:paraId="6B1831D8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A3D169E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4997BA6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Ja niżej podpisany/a …………………………………………………………………………….</w:t>
      </w:r>
    </w:p>
    <w:p w14:paraId="7F295762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0A40C3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zamieszkały /a …………………………………………………………………………………</w:t>
      </w:r>
    </w:p>
    <w:p w14:paraId="546363E9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</w:rPr>
        <w:tab/>
      </w:r>
      <w:r w:rsidRPr="008B7951">
        <w:rPr>
          <w:rFonts w:ascii="Times New Roman" w:eastAsia="Times New Roman" w:hAnsi="Times New Roman" w:cs="Times New Roman"/>
          <w:sz w:val="20"/>
          <w:szCs w:val="20"/>
        </w:rPr>
        <w:t>(adres zamieszkania)</w:t>
      </w:r>
    </w:p>
    <w:p w14:paraId="03FCD137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F2F038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legitymujący/a się dowodem osobistym ………………………………………………………</w:t>
      </w:r>
    </w:p>
    <w:p w14:paraId="46F64187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3C9FD2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wydanym przez ……………………………………………………………………………….</w:t>
      </w:r>
    </w:p>
    <w:p w14:paraId="60CC3BF0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62461BF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B7951">
        <w:rPr>
          <w:rFonts w:ascii="Times New Roman" w:eastAsia="Times New Roman" w:hAnsi="Times New Roman" w:cs="Times New Roman"/>
        </w:rPr>
        <w:t>świadomy/a odpowiedzialności karnej wynikającej z art. 233 § 1 kodeksu karnego przewidującego karę pozbawienia wolności do lat 3 za składanie fałszywych zeznań</w:t>
      </w:r>
      <w:r w:rsidR="00FB09F5" w:rsidRPr="008B7951">
        <w:rPr>
          <w:rFonts w:ascii="Times New Roman" w:eastAsia="Times New Roman" w:hAnsi="Times New Roman" w:cs="Times New Roman"/>
        </w:rPr>
        <w:t xml:space="preserve"> </w:t>
      </w:r>
      <w:r w:rsidRPr="008B7951">
        <w:rPr>
          <w:rFonts w:ascii="Times New Roman" w:eastAsia="Times New Roman" w:hAnsi="Times New Roman" w:cs="Times New Roman"/>
        </w:rPr>
        <w:t>oświadczam, iż nie byłem/</w:t>
      </w:r>
      <w:proofErr w:type="spellStart"/>
      <w:r w:rsidRPr="008B7951">
        <w:rPr>
          <w:rFonts w:ascii="Times New Roman" w:eastAsia="Times New Roman" w:hAnsi="Times New Roman" w:cs="Times New Roman"/>
        </w:rPr>
        <w:t>am</w:t>
      </w:r>
      <w:proofErr w:type="spellEnd"/>
      <w:r w:rsidRPr="008B7951">
        <w:rPr>
          <w:rFonts w:ascii="Times New Roman" w:eastAsia="Times New Roman" w:hAnsi="Times New Roman" w:cs="Times New Roman"/>
        </w:rPr>
        <w:t xml:space="preserve"> skazany/a  prawomocnym wyrokiem sądu za umyślne przestępstwo ścigane z oskarżenia publicznego lub umyślne przestępstwo skarbowe.</w:t>
      </w:r>
    </w:p>
    <w:p w14:paraId="0CC6A406" w14:textId="77777777" w:rsidR="003A35CF" w:rsidRPr="008B7951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B8F202B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D1EEFA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C9F977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73FB76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CF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</w:r>
      <w:r w:rsidRPr="003A35CF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14:paraId="7B829E4D" w14:textId="77777777" w:rsidR="003A35CF" w:rsidRPr="003A35CF" w:rsidRDefault="003A35CF" w:rsidP="003A35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35C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A35CF">
        <w:rPr>
          <w:rFonts w:ascii="Times New Roman" w:eastAsia="Times New Roman" w:hAnsi="Times New Roman" w:cs="Times New Roman"/>
          <w:sz w:val="20"/>
          <w:szCs w:val="24"/>
        </w:rPr>
        <w:t>( miejscowość, data</w:t>
      </w:r>
      <w:r w:rsidRPr="003A35CF">
        <w:rPr>
          <w:rFonts w:ascii="Times New Roman" w:eastAsia="Times New Roman" w:hAnsi="Times New Roman" w:cs="Times New Roman"/>
          <w:sz w:val="24"/>
          <w:szCs w:val="24"/>
        </w:rPr>
        <w:t xml:space="preserve">)                                                                                          </w:t>
      </w:r>
      <w:r w:rsidRPr="003A35CF">
        <w:rPr>
          <w:rFonts w:ascii="Times New Roman" w:eastAsia="Times New Roman" w:hAnsi="Times New Roman" w:cs="Times New Roman"/>
          <w:sz w:val="20"/>
          <w:szCs w:val="24"/>
        </w:rPr>
        <w:t>(podpis)</w:t>
      </w:r>
    </w:p>
    <w:p w14:paraId="5CFFF84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E43220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63E54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5F5444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30AA7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096BE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7E603B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3E77F2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8C67D0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F777BCA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D4DD6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23FB820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87846E" w14:textId="77777777" w:rsidR="00116B2F" w:rsidRDefault="00116B2F" w:rsidP="00116B2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F063E0" w14:textId="77777777" w:rsidR="00C517C4" w:rsidRPr="00116B2F" w:rsidRDefault="00C517C4" w:rsidP="00C517C4">
      <w:pPr>
        <w:rPr>
          <w:rFonts w:ascii="Times New Roman" w:hAnsi="Times New Roman" w:cs="Times New Roman"/>
          <w:sz w:val="24"/>
          <w:szCs w:val="24"/>
        </w:rPr>
      </w:pPr>
    </w:p>
    <w:sectPr w:rsidR="00C517C4" w:rsidRPr="0011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49EF4" w14:textId="77777777" w:rsidR="00CD73FC" w:rsidRDefault="00CD73FC" w:rsidP="00116B2F">
      <w:pPr>
        <w:spacing w:after="0" w:line="240" w:lineRule="auto"/>
      </w:pPr>
      <w:r>
        <w:separator/>
      </w:r>
    </w:p>
  </w:endnote>
  <w:endnote w:type="continuationSeparator" w:id="0">
    <w:p w14:paraId="1F31F4BD" w14:textId="77777777" w:rsidR="00CD73FC" w:rsidRDefault="00CD73FC" w:rsidP="0011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FFBFF" w14:textId="77777777" w:rsidR="00CD73FC" w:rsidRDefault="00CD73FC" w:rsidP="00116B2F">
      <w:pPr>
        <w:spacing w:after="0" w:line="240" w:lineRule="auto"/>
      </w:pPr>
      <w:r>
        <w:separator/>
      </w:r>
    </w:p>
  </w:footnote>
  <w:footnote w:type="continuationSeparator" w:id="0">
    <w:p w14:paraId="76BD6F06" w14:textId="77777777" w:rsidR="00CD73FC" w:rsidRDefault="00CD73FC" w:rsidP="0011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</w:lvl>
    <w:lvl w:ilvl="3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lef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lef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lef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9010AD4"/>
    <w:multiLevelType w:val="hybridMultilevel"/>
    <w:tmpl w:val="592E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4B0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57"/>
      </w:pPr>
    </w:lvl>
    <w:lvl w:ilvl="1">
      <w:start w:val="3"/>
      <w:numFmt w:val="decimal"/>
      <w:lvlText w:val="%2."/>
      <w:lvlJc w:val="left"/>
      <w:pPr>
        <w:tabs>
          <w:tab w:val="num" w:pos="1808"/>
        </w:tabs>
        <w:ind w:left="1808" w:hanging="360"/>
      </w:pPr>
    </w:lvl>
    <w:lvl w:ilvl="2">
      <w:start w:val="1"/>
      <w:numFmt w:val="lowerRoman"/>
      <w:lvlText w:val="%3."/>
      <w:lvlJc w:val="left"/>
      <w:pPr>
        <w:tabs>
          <w:tab w:val="num" w:pos="2528"/>
        </w:tabs>
        <w:ind w:left="2528" w:hanging="180"/>
      </w:pPr>
    </w:lvl>
    <w:lvl w:ilvl="3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>
      <w:start w:val="1"/>
      <w:numFmt w:val="lowerRoman"/>
      <w:lvlText w:val="%6."/>
      <w:lvlJc w:val="left"/>
      <w:pPr>
        <w:tabs>
          <w:tab w:val="num" w:pos="4688"/>
        </w:tabs>
        <w:ind w:left="4688" w:hanging="180"/>
      </w:pPr>
    </w:lvl>
    <w:lvl w:ilvl="6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>
      <w:start w:val="1"/>
      <w:numFmt w:val="lowerRoman"/>
      <w:lvlText w:val="%9."/>
      <w:lvlJc w:val="left"/>
      <w:pPr>
        <w:tabs>
          <w:tab w:val="num" w:pos="6848"/>
        </w:tabs>
        <w:ind w:left="6848" w:hanging="180"/>
      </w:pPr>
    </w:lvl>
  </w:abstractNum>
  <w:abstractNum w:abstractNumId="6" w15:restartNumberingAfterBreak="0">
    <w:nsid w:val="37707249"/>
    <w:multiLevelType w:val="hybridMultilevel"/>
    <w:tmpl w:val="64765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14494"/>
    <w:multiLevelType w:val="hybridMultilevel"/>
    <w:tmpl w:val="48507126"/>
    <w:lvl w:ilvl="0" w:tplc="7D9C6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E52812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F0605A"/>
    <w:multiLevelType w:val="hybridMultilevel"/>
    <w:tmpl w:val="9EF0E432"/>
    <w:lvl w:ilvl="0" w:tplc="FA02D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1340D3B"/>
    <w:multiLevelType w:val="hybridMultilevel"/>
    <w:tmpl w:val="A78A0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17A26"/>
    <w:multiLevelType w:val="hybridMultilevel"/>
    <w:tmpl w:val="08E6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B044A2"/>
    <w:multiLevelType w:val="hybridMultilevel"/>
    <w:tmpl w:val="CBA65986"/>
    <w:lvl w:ilvl="0" w:tplc="CF4EA2D2">
      <w:start w:val="2"/>
      <w:numFmt w:val="lowerLetter"/>
      <w:lvlText w:val="%1)"/>
      <w:lvlJc w:val="left"/>
      <w:pPr>
        <w:ind w:left="1777" w:hanging="360"/>
      </w:pPr>
    </w:lvl>
    <w:lvl w:ilvl="1" w:tplc="04150019">
      <w:start w:val="1"/>
      <w:numFmt w:val="lowerLetter"/>
      <w:lvlText w:val="%2."/>
      <w:lvlJc w:val="left"/>
      <w:pPr>
        <w:ind w:left="2497" w:hanging="360"/>
      </w:pPr>
    </w:lvl>
    <w:lvl w:ilvl="2" w:tplc="0415001B">
      <w:start w:val="1"/>
      <w:numFmt w:val="lowerRoman"/>
      <w:lvlText w:val="%3."/>
      <w:lvlJc w:val="right"/>
      <w:pPr>
        <w:ind w:left="3217" w:hanging="180"/>
      </w:pPr>
    </w:lvl>
    <w:lvl w:ilvl="3" w:tplc="0415000F">
      <w:start w:val="1"/>
      <w:numFmt w:val="decimal"/>
      <w:lvlText w:val="%4."/>
      <w:lvlJc w:val="left"/>
      <w:pPr>
        <w:ind w:left="3937" w:hanging="360"/>
      </w:pPr>
    </w:lvl>
    <w:lvl w:ilvl="4" w:tplc="04150019">
      <w:start w:val="1"/>
      <w:numFmt w:val="lowerLetter"/>
      <w:lvlText w:val="%5."/>
      <w:lvlJc w:val="left"/>
      <w:pPr>
        <w:ind w:left="4657" w:hanging="360"/>
      </w:pPr>
    </w:lvl>
    <w:lvl w:ilvl="5" w:tplc="0415001B">
      <w:start w:val="1"/>
      <w:numFmt w:val="lowerRoman"/>
      <w:lvlText w:val="%6."/>
      <w:lvlJc w:val="right"/>
      <w:pPr>
        <w:ind w:left="5377" w:hanging="180"/>
      </w:pPr>
    </w:lvl>
    <w:lvl w:ilvl="6" w:tplc="0415000F">
      <w:start w:val="1"/>
      <w:numFmt w:val="decimal"/>
      <w:lvlText w:val="%7."/>
      <w:lvlJc w:val="left"/>
      <w:pPr>
        <w:ind w:left="6097" w:hanging="360"/>
      </w:pPr>
    </w:lvl>
    <w:lvl w:ilvl="7" w:tplc="04150019">
      <w:start w:val="1"/>
      <w:numFmt w:val="lowerLetter"/>
      <w:lvlText w:val="%8."/>
      <w:lvlJc w:val="left"/>
      <w:pPr>
        <w:ind w:left="6817" w:hanging="360"/>
      </w:pPr>
    </w:lvl>
    <w:lvl w:ilvl="8" w:tplc="0415001B">
      <w:start w:val="1"/>
      <w:numFmt w:val="lowerRoman"/>
      <w:lvlText w:val="%9."/>
      <w:lvlJc w:val="right"/>
      <w:pPr>
        <w:ind w:left="7537" w:hanging="180"/>
      </w:pPr>
    </w:lvl>
  </w:abstractNum>
  <w:abstractNum w:abstractNumId="12" w15:restartNumberingAfterBreak="0">
    <w:nsid w:val="76EE4B28"/>
    <w:multiLevelType w:val="hybridMultilevel"/>
    <w:tmpl w:val="25245920"/>
    <w:lvl w:ilvl="0" w:tplc="04150017">
      <w:start w:val="1"/>
      <w:numFmt w:val="lowerLetter"/>
      <w:lvlText w:val="%1)"/>
      <w:lvlJc w:val="left"/>
      <w:pPr>
        <w:ind w:left="1417" w:hanging="360"/>
      </w:p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>
      <w:start w:val="1"/>
      <w:numFmt w:val="lowerRoman"/>
      <w:lvlText w:val="%3."/>
      <w:lvlJc w:val="right"/>
      <w:pPr>
        <w:ind w:left="2857" w:hanging="180"/>
      </w:pPr>
    </w:lvl>
    <w:lvl w:ilvl="3" w:tplc="0415000F">
      <w:start w:val="1"/>
      <w:numFmt w:val="decimal"/>
      <w:lvlText w:val="%4."/>
      <w:lvlJc w:val="left"/>
      <w:pPr>
        <w:ind w:left="3577" w:hanging="360"/>
      </w:pPr>
    </w:lvl>
    <w:lvl w:ilvl="4" w:tplc="04150019">
      <w:start w:val="1"/>
      <w:numFmt w:val="lowerLetter"/>
      <w:lvlText w:val="%5."/>
      <w:lvlJc w:val="left"/>
      <w:pPr>
        <w:ind w:left="4297" w:hanging="360"/>
      </w:pPr>
    </w:lvl>
    <w:lvl w:ilvl="5" w:tplc="0415001B">
      <w:start w:val="1"/>
      <w:numFmt w:val="lowerRoman"/>
      <w:lvlText w:val="%6."/>
      <w:lvlJc w:val="right"/>
      <w:pPr>
        <w:ind w:left="5017" w:hanging="180"/>
      </w:pPr>
    </w:lvl>
    <w:lvl w:ilvl="6" w:tplc="0415000F">
      <w:start w:val="1"/>
      <w:numFmt w:val="decimal"/>
      <w:lvlText w:val="%7."/>
      <w:lvlJc w:val="left"/>
      <w:pPr>
        <w:ind w:left="5737" w:hanging="360"/>
      </w:pPr>
    </w:lvl>
    <w:lvl w:ilvl="7" w:tplc="04150019">
      <w:start w:val="1"/>
      <w:numFmt w:val="lowerLetter"/>
      <w:lvlText w:val="%8."/>
      <w:lvlJc w:val="left"/>
      <w:pPr>
        <w:ind w:left="6457" w:hanging="360"/>
      </w:pPr>
    </w:lvl>
    <w:lvl w:ilvl="8" w:tplc="0415001B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1D6"/>
    <w:rsid w:val="00000E98"/>
    <w:rsid w:val="000057BA"/>
    <w:rsid w:val="00012BFC"/>
    <w:rsid w:val="0002427F"/>
    <w:rsid w:val="000F75F9"/>
    <w:rsid w:val="00102B07"/>
    <w:rsid w:val="00116B2F"/>
    <w:rsid w:val="001275E3"/>
    <w:rsid w:val="00132367"/>
    <w:rsid w:val="00154596"/>
    <w:rsid w:val="001A01D9"/>
    <w:rsid w:val="001A0260"/>
    <w:rsid w:val="001A3248"/>
    <w:rsid w:val="0026133A"/>
    <w:rsid w:val="00283354"/>
    <w:rsid w:val="003103C2"/>
    <w:rsid w:val="00332006"/>
    <w:rsid w:val="00361E70"/>
    <w:rsid w:val="00396DC0"/>
    <w:rsid w:val="003A26D7"/>
    <w:rsid w:val="003A35CF"/>
    <w:rsid w:val="003C1687"/>
    <w:rsid w:val="003D6D28"/>
    <w:rsid w:val="004114DA"/>
    <w:rsid w:val="0043039E"/>
    <w:rsid w:val="00483CDB"/>
    <w:rsid w:val="004A55B3"/>
    <w:rsid w:val="004A7FC3"/>
    <w:rsid w:val="004F7F26"/>
    <w:rsid w:val="005438D4"/>
    <w:rsid w:val="005B1F1E"/>
    <w:rsid w:val="006046CC"/>
    <w:rsid w:val="00627E2B"/>
    <w:rsid w:val="00630354"/>
    <w:rsid w:val="006844A7"/>
    <w:rsid w:val="006A089B"/>
    <w:rsid w:val="006A2F83"/>
    <w:rsid w:val="006C269A"/>
    <w:rsid w:val="006E7DC0"/>
    <w:rsid w:val="00707D1F"/>
    <w:rsid w:val="00740381"/>
    <w:rsid w:val="00756589"/>
    <w:rsid w:val="007A4020"/>
    <w:rsid w:val="007C0814"/>
    <w:rsid w:val="00823E53"/>
    <w:rsid w:val="00843E31"/>
    <w:rsid w:val="008515BF"/>
    <w:rsid w:val="00866ADE"/>
    <w:rsid w:val="00881476"/>
    <w:rsid w:val="00887996"/>
    <w:rsid w:val="008B6436"/>
    <w:rsid w:val="008B7951"/>
    <w:rsid w:val="008C24E2"/>
    <w:rsid w:val="008F0E71"/>
    <w:rsid w:val="008F5C62"/>
    <w:rsid w:val="00943EDB"/>
    <w:rsid w:val="00A16952"/>
    <w:rsid w:val="00A36FD8"/>
    <w:rsid w:val="00A5304D"/>
    <w:rsid w:val="00A826F1"/>
    <w:rsid w:val="00A85EB1"/>
    <w:rsid w:val="00AF07B1"/>
    <w:rsid w:val="00B76173"/>
    <w:rsid w:val="00BC672D"/>
    <w:rsid w:val="00BE11D6"/>
    <w:rsid w:val="00BE5BBB"/>
    <w:rsid w:val="00C07F4E"/>
    <w:rsid w:val="00C26B86"/>
    <w:rsid w:val="00C36194"/>
    <w:rsid w:val="00C43584"/>
    <w:rsid w:val="00C500C1"/>
    <w:rsid w:val="00C517C4"/>
    <w:rsid w:val="00C650F1"/>
    <w:rsid w:val="00CD613F"/>
    <w:rsid w:val="00CD73FC"/>
    <w:rsid w:val="00D41987"/>
    <w:rsid w:val="00D74803"/>
    <w:rsid w:val="00DC132B"/>
    <w:rsid w:val="00E55607"/>
    <w:rsid w:val="00EA2F0B"/>
    <w:rsid w:val="00EA3132"/>
    <w:rsid w:val="00EB473E"/>
    <w:rsid w:val="00EE5034"/>
    <w:rsid w:val="00F568BD"/>
    <w:rsid w:val="00FB09F5"/>
    <w:rsid w:val="00FB177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26A1"/>
  <w15:docId w15:val="{F5281F78-5190-40D3-96EA-8BE5C3A1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35CF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1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4F7F26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4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4F7F26"/>
    <w:rPr>
      <w:rFonts w:ascii="Times New Roman" w:eastAsia="Lucida Sans Unicode" w:hAnsi="Times New Roman" w:cs="Tahoma"/>
      <w:b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7F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F7F26"/>
  </w:style>
  <w:style w:type="paragraph" w:styleId="Tekstdymka">
    <w:name w:val="Balloon Text"/>
    <w:basedOn w:val="Normalny"/>
    <w:link w:val="TekstdymkaZnak"/>
    <w:uiPriority w:val="99"/>
    <w:semiHidden/>
    <w:unhideWhenUsed/>
    <w:rsid w:val="005B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F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3E53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17C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B2F"/>
  </w:style>
  <w:style w:type="paragraph" w:styleId="Stopka">
    <w:name w:val="footer"/>
    <w:basedOn w:val="Normalny"/>
    <w:link w:val="StopkaZnak"/>
    <w:uiPriority w:val="99"/>
    <w:unhideWhenUsed/>
    <w:rsid w:val="0011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F111-862A-408C-BFB0-58459F06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Glapa</dc:creator>
  <cp:lastModifiedBy>Magdalena Klamecka</cp:lastModifiedBy>
  <cp:revision>2</cp:revision>
  <cp:lastPrinted>2020-09-14T08:11:00Z</cp:lastPrinted>
  <dcterms:created xsi:type="dcterms:W3CDTF">2020-09-14T08:11:00Z</dcterms:created>
  <dcterms:modified xsi:type="dcterms:W3CDTF">2020-09-14T08:11:00Z</dcterms:modified>
</cp:coreProperties>
</file>