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7BFB" w14:textId="77777777" w:rsidR="00AA5D8B" w:rsidRDefault="00116B2F" w:rsidP="004036FD">
      <w:pPr>
        <w:jc w:val="right"/>
        <w:rPr>
          <w:rFonts w:ascii="Calibri" w:eastAsia="Times New Roman" w:hAnsi="Calibri" w:cs="Times New Roman"/>
          <w:lang w:eastAsia="pl-PL"/>
        </w:rPr>
      </w:pPr>
      <w:r w:rsidRPr="004036FD">
        <w:rPr>
          <w:rFonts w:ascii="Times New Roman" w:hAnsi="Times New Roman" w:cs="Times New Roman"/>
        </w:rPr>
        <w:t>Załącznik nr 4 do ogłoszenia o naborze</w:t>
      </w:r>
      <w:r w:rsidR="00C517C4" w:rsidRPr="004036FD">
        <w:rPr>
          <w:rFonts w:ascii="Calibri" w:eastAsia="Times New Roman" w:hAnsi="Calibri" w:cs="Times New Roman"/>
          <w:b/>
          <w:lang w:eastAsia="pl-PL"/>
        </w:rPr>
        <w:t xml:space="preserve">                                     </w:t>
      </w:r>
      <w:r w:rsidR="00C517C4" w:rsidRPr="004036FD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</w:t>
      </w:r>
      <w:r w:rsidRPr="004036FD">
        <w:rPr>
          <w:rFonts w:ascii="Calibri" w:eastAsia="Times New Roman" w:hAnsi="Calibri" w:cs="Times New Roman"/>
          <w:lang w:eastAsia="pl-PL"/>
        </w:rPr>
        <w:t xml:space="preserve">                          </w:t>
      </w:r>
    </w:p>
    <w:p w14:paraId="68A00AAC" w14:textId="77777777" w:rsidR="00C517C4" w:rsidRPr="004036FD" w:rsidRDefault="00116B2F" w:rsidP="004036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5EC6550E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</w:t>
      </w:r>
      <w:r w:rsidR="004036FD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miejsce wystawienia</w:t>
      </w:r>
    </w:p>
    <w:p w14:paraId="79B9DB7D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………………………………………………………………………………..</w:t>
      </w:r>
    </w:p>
    <w:p w14:paraId="6A264FB5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CCB1FD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</w:t>
      </w:r>
    </w:p>
    <w:p w14:paraId="79D50B93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oraz adres osoby od której pozyskano informacje)</w:t>
      </w:r>
    </w:p>
    <w:p w14:paraId="7D2A1058" w14:textId="77777777" w:rsidR="00E65AAD" w:rsidRPr="0036724C" w:rsidRDefault="00E65AAD" w:rsidP="003672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C1E93E" w14:textId="77777777" w:rsidR="00C517C4" w:rsidRPr="0036724C" w:rsidRDefault="00C517C4" w:rsidP="0036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724C">
        <w:rPr>
          <w:rFonts w:ascii="Times New Roman" w:eastAsia="Times New Roman" w:hAnsi="Times New Roman" w:cs="Times New Roman"/>
          <w:b/>
          <w:lang w:eastAsia="pl-PL"/>
        </w:rPr>
        <w:t xml:space="preserve">Zgoda na przetwarzanie danych osobowych </w:t>
      </w:r>
    </w:p>
    <w:p w14:paraId="171DD14F" w14:textId="77777777" w:rsidR="00C517C4" w:rsidRPr="0036724C" w:rsidRDefault="00C517C4" w:rsidP="003672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F378BF" w14:textId="03B4C2C9" w:rsidR="00116B2F" w:rsidRPr="0036724C" w:rsidRDefault="00C517C4" w:rsidP="00367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6724C">
        <w:rPr>
          <w:rFonts w:ascii="Times New Roman" w:eastAsia="Times New Roman" w:hAnsi="Times New Roman" w:cs="Times New Roman"/>
          <w:iCs/>
          <w:lang w:eastAsia="pl-PL"/>
        </w:rPr>
        <w:t xml:space="preserve">Wyrażam zgodę na przetwarzanie moich danych osobowych dla potrzeb niezbędnych do realizacji procesu rekrutacji na wolne stanowisko </w:t>
      </w:r>
      <w:r w:rsidR="006773B0">
        <w:rPr>
          <w:rFonts w:ascii="Times New Roman" w:eastAsia="Times New Roman" w:hAnsi="Times New Roman" w:cs="Times New Roman"/>
          <w:bCs/>
          <w:iCs/>
          <w:lang w:eastAsia="pl-PL"/>
        </w:rPr>
        <w:t xml:space="preserve">kierownicze Sekretarz Gminy Gizałki </w:t>
      </w:r>
    </w:p>
    <w:p w14:paraId="306C284E" w14:textId="77777777" w:rsidR="00C517C4" w:rsidRPr="0036724C" w:rsidRDefault="00C517C4" w:rsidP="003672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724C">
        <w:rPr>
          <w:rFonts w:ascii="Times New Roman" w:eastAsia="Times New Roman" w:hAnsi="Times New Roman" w:cs="Times New Roman"/>
          <w:lang w:eastAsia="pl-PL"/>
        </w:rPr>
        <w:t>Jednocześnie oświadczam, że udzielam zgody dobrowolnie oraz, że zostałam/</w:t>
      </w:r>
      <w:proofErr w:type="spellStart"/>
      <w:r w:rsidRPr="0036724C">
        <w:rPr>
          <w:rFonts w:ascii="Times New Roman" w:eastAsia="Times New Roman" w:hAnsi="Times New Roman" w:cs="Times New Roman"/>
          <w:lang w:eastAsia="pl-PL"/>
        </w:rPr>
        <w:t>łem</w:t>
      </w:r>
      <w:proofErr w:type="spellEnd"/>
      <w:r w:rsidRPr="0036724C">
        <w:rPr>
          <w:rFonts w:ascii="Times New Roman" w:eastAsia="Times New Roman" w:hAnsi="Times New Roman" w:cs="Times New Roman"/>
          <w:lang w:eastAsia="pl-PL"/>
        </w:rPr>
        <w:t xml:space="preserve"> poinformowana/y                    o przysługującym prawie dostępu do treści moich danych oraz ich poprawiania, jak również wycofania zgody na ich przetwarzanie w każdym czasie.</w:t>
      </w:r>
    </w:p>
    <w:p w14:paraId="405307FC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662B9B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724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r w:rsidR="00AA5D8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………</w:t>
      </w:r>
      <w:r w:rsidR="00AA5D8B">
        <w:rPr>
          <w:rFonts w:ascii="Times New Roman" w:eastAsia="Times New Roman" w:hAnsi="Times New Roman" w:cs="Times New Roman"/>
          <w:lang w:eastAsia="pl-PL"/>
        </w:rPr>
        <w:t>……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</w:t>
      </w:r>
      <w:r w:rsidR="00E65AAD" w:rsidRPr="0036724C">
        <w:rPr>
          <w:rFonts w:ascii="Times New Roman" w:eastAsia="Times New Roman" w:hAnsi="Times New Roman" w:cs="Times New Roman"/>
          <w:lang w:eastAsia="pl-PL"/>
        </w:rPr>
        <w:t>...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14:paraId="06A3CA14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  <w:r w:rsidR="00E65AAD"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</w:t>
      </w:r>
      <w:r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(data i podpis osoby od której pozyskano informacje)</w:t>
      </w:r>
    </w:p>
    <w:p w14:paraId="548C22E7" w14:textId="77777777" w:rsidR="00E65AAD" w:rsidRPr="0036724C" w:rsidRDefault="00E65AAD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23D641" w14:textId="77777777" w:rsidR="00E65AAD" w:rsidRPr="0036724C" w:rsidRDefault="00E65AAD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CDF4964" w14:textId="77777777" w:rsidR="0036724C" w:rsidRPr="00CF35C4" w:rsidRDefault="0036724C" w:rsidP="0036724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5C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5D0F49A2" w14:textId="77777777" w:rsidR="0036724C" w:rsidRPr="00CF35C4" w:rsidRDefault="0036724C" w:rsidP="003672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Zgodnie z art. 13 ust. 1 i ust. 2 Rozporządzenia Parlamentu Europ</w:t>
      </w:r>
      <w:r w:rsidR="00BB4116">
        <w:rPr>
          <w:rFonts w:ascii="Times New Roman" w:hAnsi="Times New Roman" w:cs="Times New Roman"/>
          <w:sz w:val="20"/>
          <w:szCs w:val="20"/>
        </w:rPr>
        <w:t xml:space="preserve">ejskiego i Rady (UE) 2016/679 </w:t>
      </w:r>
      <w:r w:rsidRPr="00CF35C4">
        <w:rPr>
          <w:rFonts w:ascii="Times New Roman" w:hAnsi="Times New Roman" w:cs="Times New Roman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95/46/WE, zwanym dalej RODO, informuje, że:</w:t>
      </w:r>
    </w:p>
    <w:p w14:paraId="2E88B08E" w14:textId="77777777" w:rsidR="0036724C" w:rsidRPr="00CF35C4" w:rsidRDefault="0036724C" w:rsidP="0036724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Administratorem Pani/Pana danych osobowych p</w:t>
      </w:r>
      <w:r w:rsidR="004036FD">
        <w:rPr>
          <w:rFonts w:ascii="Times New Roman" w:hAnsi="Times New Roman" w:cs="Times New Roman"/>
          <w:sz w:val="20"/>
          <w:szCs w:val="20"/>
        </w:rPr>
        <w:t>rzetwarzanych w  Urzędzie Gminy</w:t>
      </w:r>
      <w:r w:rsidRPr="00CF35C4">
        <w:rPr>
          <w:rFonts w:ascii="Times New Roman" w:hAnsi="Times New Roman" w:cs="Times New Roman"/>
          <w:sz w:val="20"/>
          <w:szCs w:val="20"/>
        </w:rPr>
        <w:t xml:space="preserve"> w Gizałkach jest Wójt  Gminy z siedzibą w Gizałkach, ul. Kaliska 28, 63-308 Gizałki. </w:t>
      </w:r>
    </w:p>
    <w:p w14:paraId="4CEA1638" w14:textId="77777777" w:rsidR="0036724C" w:rsidRPr="00CF35C4" w:rsidRDefault="0036724C" w:rsidP="0036724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Inspektorem Ochrony Danych Osobowych jest Pani Ewa Galińska</w:t>
      </w:r>
      <w:r w:rsidR="004036FD">
        <w:rPr>
          <w:rFonts w:ascii="Times New Roman" w:hAnsi="Times New Roman" w:cs="Times New Roman"/>
          <w:sz w:val="20"/>
          <w:szCs w:val="20"/>
        </w:rPr>
        <w:t xml:space="preserve">, </w:t>
      </w:r>
      <w:r w:rsidRPr="00CF35C4">
        <w:rPr>
          <w:rFonts w:ascii="Times New Roman" w:hAnsi="Times New Roman" w:cs="Times New Roman"/>
          <w:sz w:val="20"/>
          <w:szCs w:val="20"/>
        </w:rPr>
        <w:t xml:space="preserve">tel. 531 641 425, e-mail: </w:t>
      </w:r>
      <w:hyperlink r:id="rId8" w:history="1">
        <w:r w:rsidRPr="00CF35C4">
          <w:rPr>
            <w:rStyle w:val="Hipercze"/>
            <w:rFonts w:ascii="Times New Roman" w:hAnsi="Times New Roman" w:cs="Times New Roman"/>
            <w:sz w:val="20"/>
            <w:szCs w:val="20"/>
          </w:rPr>
          <w:t>inspektor@osdidk.pl</w:t>
        </w:r>
      </w:hyperlink>
      <w:r w:rsidRPr="00CF35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634BFE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Dane osobowe Pani/Pana</w:t>
      </w:r>
      <w:r w:rsidRPr="00CF35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 xml:space="preserve">będą przetwarzane w celu realizacji obowiązków ustawowych w sprawach dotyczących przeprowadzenia procesu naboru na wolne stanowiska urzędnicze wynikających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 xml:space="preserve">z przepisów obowiązującego prawa, w tym z ustawy z dnia 21 listopada 2008 r. o pracownikach samorządowych.  </w:t>
      </w:r>
    </w:p>
    <w:p w14:paraId="3B672D75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 oraz realizację zadań statutowych i ustawowych Urzędu Gminy. Dane te powierzane są na podstawie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i zgodnie</w:t>
      </w:r>
      <w:r w:rsidR="004036FD">
        <w:rPr>
          <w:rFonts w:ascii="Times New Roman" w:hAnsi="Times New Roman" w:cs="Times New Roman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>z obowiązującymi przepisami.</w:t>
      </w:r>
    </w:p>
    <w:p w14:paraId="0047C7B6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Pani/Pana dane osobowe nie będą przekazywane do państw trzecich lub organizacji międzynarodowych.</w:t>
      </w:r>
    </w:p>
    <w:p w14:paraId="5CC53B4D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Okres, przez który Pani/Pan dane osobowe będą przechowywane – zgodnie  z przepisami ustawy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o narodowym zasobie archiwalnym i archiwach oraz przepisami</w:t>
      </w:r>
      <w:r w:rsidR="004036FD">
        <w:rPr>
          <w:rFonts w:ascii="Times New Roman" w:hAnsi="Times New Roman" w:cs="Times New Roman"/>
          <w:sz w:val="20"/>
          <w:szCs w:val="20"/>
        </w:rPr>
        <w:t xml:space="preserve"> rozporządzenia</w:t>
      </w:r>
      <w:r w:rsidRPr="00CF35C4">
        <w:rPr>
          <w:rFonts w:ascii="Times New Roman" w:hAnsi="Times New Roman" w:cs="Times New Roman"/>
          <w:sz w:val="20"/>
          <w:szCs w:val="20"/>
        </w:rPr>
        <w:t xml:space="preserve"> w sprawie instrukcji kancelaryjnej, jednolitych rzeczowych wykazów akt oraz instrukcji</w:t>
      </w:r>
      <w:r w:rsidR="004036FD">
        <w:rPr>
          <w:rFonts w:ascii="Times New Roman" w:hAnsi="Times New Roman" w:cs="Times New Roman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14:paraId="1580DCEE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14:paraId="0BA8642A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W związku z  przetwarzaniem Pani/Pana danych osobowych przysługuje Pani/Panu prawo wniesienia skargi do organu nadzorczego, tj. Prezesa Urzędu Ochrony Danych.</w:t>
      </w:r>
    </w:p>
    <w:p w14:paraId="56176098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Podanie danych osobowych jest wymogiem ustawowym i jest Pani/Pan zobowiązany do ich podania;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w przypadku niepodania danych osobowych niemożliwe będzie Pani/Pana zatrudnienie.</w:t>
      </w:r>
    </w:p>
    <w:p w14:paraId="59E1900B" w14:textId="77777777" w:rsidR="0036724C" w:rsidRPr="00C12EDA" w:rsidRDefault="0036724C" w:rsidP="00C12ED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Pr="00CF35C4">
        <w:rPr>
          <w:rFonts w:ascii="Times New Roman" w:hAnsi="Times New Roman" w:cs="Times New Roman"/>
          <w:sz w:val="20"/>
          <w:szCs w:val="20"/>
          <w:lang w:eastAsia="pl-PL"/>
        </w:rPr>
        <w:t xml:space="preserve">osobowe nie będą przetwarzane w sposób zautomatyzowany w tym również nie będą wykorzystywane do profilowania. </w:t>
      </w:r>
    </w:p>
    <w:p w14:paraId="3D5FD442" w14:textId="77777777" w:rsidR="002A2D5B" w:rsidRPr="00CF35C4" w:rsidRDefault="002A2D5B" w:rsidP="002A2D5B">
      <w:pPr>
        <w:spacing w:after="0" w:line="252" w:lineRule="auto"/>
        <w:jc w:val="both"/>
        <w:rPr>
          <w:sz w:val="20"/>
          <w:szCs w:val="20"/>
          <w:lang w:eastAsia="pl-PL"/>
        </w:rPr>
      </w:pPr>
      <w:r w:rsidRPr="00CF35C4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Wójt Gminy</w:t>
      </w:r>
    </w:p>
    <w:p w14:paraId="205EAEC9" w14:textId="77777777" w:rsidR="00C517C4" w:rsidRPr="002D16C1" w:rsidRDefault="002A2D5B" w:rsidP="002D16C1">
      <w:pPr>
        <w:spacing w:after="0" w:line="252" w:lineRule="auto"/>
        <w:jc w:val="both"/>
        <w:rPr>
          <w:sz w:val="20"/>
          <w:szCs w:val="20"/>
          <w:lang w:eastAsia="pl-PL"/>
        </w:rPr>
      </w:pPr>
      <w:r w:rsidRPr="00CF35C4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2D16C1">
        <w:rPr>
          <w:sz w:val="20"/>
          <w:szCs w:val="20"/>
          <w:lang w:eastAsia="pl-PL"/>
        </w:rPr>
        <w:t xml:space="preserve">                 /-/ Robert Łoz</w:t>
      </w:r>
    </w:p>
    <w:sectPr w:rsidR="00C517C4" w:rsidRPr="002D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CF0DC" w14:textId="77777777" w:rsidR="00602F24" w:rsidRDefault="00602F24" w:rsidP="00116B2F">
      <w:pPr>
        <w:spacing w:after="0" w:line="240" w:lineRule="auto"/>
      </w:pPr>
      <w:r>
        <w:separator/>
      </w:r>
    </w:p>
  </w:endnote>
  <w:endnote w:type="continuationSeparator" w:id="0">
    <w:p w14:paraId="4C8617AD" w14:textId="77777777" w:rsidR="00602F24" w:rsidRDefault="00602F24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12D18" w14:textId="77777777" w:rsidR="00602F24" w:rsidRDefault="00602F24" w:rsidP="00116B2F">
      <w:pPr>
        <w:spacing w:after="0" w:line="240" w:lineRule="auto"/>
      </w:pPr>
      <w:r>
        <w:separator/>
      </w:r>
    </w:p>
  </w:footnote>
  <w:footnote w:type="continuationSeparator" w:id="0">
    <w:p w14:paraId="3AD625F7" w14:textId="77777777" w:rsidR="00602F24" w:rsidRDefault="00602F24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7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0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D6"/>
    <w:rsid w:val="00000E98"/>
    <w:rsid w:val="000057BA"/>
    <w:rsid w:val="00012BFC"/>
    <w:rsid w:val="000F75F9"/>
    <w:rsid w:val="00102B07"/>
    <w:rsid w:val="00116B2F"/>
    <w:rsid w:val="001275E3"/>
    <w:rsid w:val="00132367"/>
    <w:rsid w:val="00154596"/>
    <w:rsid w:val="001A01D9"/>
    <w:rsid w:val="001A0260"/>
    <w:rsid w:val="001A3248"/>
    <w:rsid w:val="001D3157"/>
    <w:rsid w:val="0026133A"/>
    <w:rsid w:val="00283354"/>
    <w:rsid w:val="002A2D5B"/>
    <w:rsid w:val="002D16C1"/>
    <w:rsid w:val="003103C2"/>
    <w:rsid w:val="00332006"/>
    <w:rsid w:val="00345AC0"/>
    <w:rsid w:val="00361E70"/>
    <w:rsid w:val="0036724C"/>
    <w:rsid w:val="003706BC"/>
    <w:rsid w:val="003A26D7"/>
    <w:rsid w:val="003A35CF"/>
    <w:rsid w:val="003C1687"/>
    <w:rsid w:val="004036FD"/>
    <w:rsid w:val="004114DA"/>
    <w:rsid w:val="0043039E"/>
    <w:rsid w:val="00483CDB"/>
    <w:rsid w:val="004A55B3"/>
    <w:rsid w:val="004A7FC3"/>
    <w:rsid w:val="004C3E2A"/>
    <w:rsid w:val="004F7F26"/>
    <w:rsid w:val="00513D6D"/>
    <w:rsid w:val="005438D4"/>
    <w:rsid w:val="005B1F1E"/>
    <w:rsid w:val="00602F24"/>
    <w:rsid w:val="006046CC"/>
    <w:rsid w:val="00627E2B"/>
    <w:rsid w:val="00630354"/>
    <w:rsid w:val="006773B0"/>
    <w:rsid w:val="006844A7"/>
    <w:rsid w:val="00692BAD"/>
    <w:rsid w:val="006A089B"/>
    <w:rsid w:val="006A2F83"/>
    <w:rsid w:val="006C269A"/>
    <w:rsid w:val="006E7DC0"/>
    <w:rsid w:val="00707D1F"/>
    <w:rsid w:val="00740381"/>
    <w:rsid w:val="00756589"/>
    <w:rsid w:val="00783BFC"/>
    <w:rsid w:val="007C0814"/>
    <w:rsid w:val="00823E53"/>
    <w:rsid w:val="00843E31"/>
    <w:rsid w:val="008515BF"/>
    <w:rsid w:val="00866ADE"/>
    <w:rsid w:val="008723D0"/>
    <w:rsid w:val="00881476"/>
    <w:rsid w:val="00887996"/>
    <w:rsid w:val="008B6436"/>
    <w:rsid w:val="008C24E2"/>
    <w:rsid w:val="008F0E71"/>
    <w:rsid w:val="00943EDB"/>
    <w:rsid w:val="009C3AFC"/>
    <w:rsid w:val="00A16952"/>
    <w:rsid w:val="00A85EB1"/>
    <w:rsid w:val="00AA5D8B"/>
    <w:rsid w:val="00AF07B1"/>
    <w:rsid w:val="00B76173"/>
    <w:rsid w:val="00BB4116"/>
    <w:rsid w:val="00BC3A2F"/>
    <w:rsid w:val="00BC672D"/>
    <w:rsid w:val="00BE11D6"/>
    <w:rsid w:val="00BE5BBB"/>
    <w:rsid w:val="00C07F4E"/>
    <w:rsid w:val="00C12EDA"/>
    <w:rsid w:val="00C26B86"/>
    <w:rsid w:val="00C36194"/>
    <w:rsid w:val="00C500C1"/>
    <w:rsid w:val="00C517C4"/>
    <w:rsid w:val="00C650F1"/>
    <w:rsid w:val="00CD613F"/>
    <w:rsid w:val="00CF35C4"/>
    <w:rsid w:val="00D330A7"/>
    <w:rsid w:val="00D41987"/>
    <w:rsid w:val="00D74803"/>
    <w:rsid w:val="00E55607"/>
    <w:rsid w:val="00E65AAD"/>
    <w:rsid w:val="00E75341"/>
    <w:rsid w:val="00E868D5"/>
    <w:rsid w:val="00EA2F0B"/>
    <w:rsid w:val="00EA3132"/>
    <w:rsid w:val="00EB473E"/>
    <w:rsid w:val="00EE5034"/>
    <w:rsid w:val="00F568BD"/>
    <w:rsid w:val="00FB09F5"/>
    <w:rsid w:val="00FB177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ADB2"/>
  <w15:docId w15:val="{1BFC48A8-D421-42EA-B30D-4D88C07B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  <w:style w:type="paragraph" w:styleId="Bezodstpw">
    <w:name w:val="No Spacing"/>
    <w:uiPriority w:val="1"/>
    <w:qFormat/>
    <w:rsid w:val="00367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549C-8C0D-4DC5-AB35-45550D18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Glapa</dc:creator>
  <cp:lastModifiedBy>Magdalena Klamecka</cp:lastModifiedBy>
  <cp:revision>3</cp:revision>
  <cp:lastPrinted>2019-06-14T07:30:00Z</cp:lastPrinted>
  <dcterms:created xsi:type="dcterms:W3CDTF">2020-09-14T08:11:00Z</dcterms:created>
  <dcterms:modified xsi:type="dcterms:W3CDTF">2020-09-14T08:13:00Z</dcterms:modified>
</cp:coreProperties>
</file>